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E621E" w14:textId="77777777" w:rsidR="00FB48E1" w:rsidRPr="005C6E4D" w:rsidRDefault="00FB48E1" w:rsidP="005C6E4D">
      <w:pPr>
        <w:widowControl w:val="0"/>
        <w:spacing w:line="276" w:lineRule="auto"/>
        <w:jc w:val="both"/>
        <w:outlineLvl w:val="0"/>
        <w:rPr>
          <w:rFonts w:ascii="Calibri Light" w:eastAsia="Lucida Sans Unicode" w:hAnsi="Calibri Light" w:cs="Calibri Light"/>
          <w:b/>
          <w:bCs/>
          <w:color w:val="505050"/>
          <w:kern w:val="1"/>
          <w:sz w:val="22"/>
          <w:szCs w:val="22"/>
        </w:rPr>
      </w:pPr>
      <w:r w:rsidRPr="005C6E4D">
        <w:rPr>
          <w:rFonts w:ascii="Calibri Light" w:eastAsia="Lucida Sans Unicode" w:hAnsi="Calibri Light" w:cs="Calibri Light"/>
          <w:b/>
          <w:bCs/>
          <w:color w:val="505050"/>
          <w:kern w:val="1"/>
          <w:sz w:val="22"/>
          <w:szCs w:val="22"/>
        </w:rPr>
        <w:t>Załącznik nr 1</w:t>
      </w:r>
    </w:p>
    <w:p w14:paraId="7576CFAB" w14:textId="77777777" w:rsidR="00FB48E1" w:rsidRPr="005C6E4D" w:rsidRDefault="00FB48E1" w:rsidP="008E1E65">
      <w:pPr>
        <w:widowControl w:val="0"/>
        <w:spacing w:line="276" w:lineRule="auto"/>
        <w:ind w:firstLine="3"/>
        <w:jc w:val="center"/>
        <w:rPr>
          <w:rFonts w:ascii="Calibri Light" w:eastAsia="Lucida Sans Unicode" w:hAnsi="Calibri Light" w:cs="Calibri Light"/>
          <w:b/>
          <w:spacing w:val="30"/>
          <w:kern w:val="1"/>
          <w:sz w:val="22"/>
          <w:szCs w:val="22"/>
          <w:shd w:val="clear" w:color="auto" w:fill="FFFFFF"/>
        </w:rPr>
      </w:pPr>
      <w:r w:rsidRPr="005C6E4D">
        <w:rPr>
          <w:rFonts w:ascii="Calibri Light" w:eastAsia="Lucida Sans Unicode" w:hAnsi="Calibri Light" w:cs="Calibri Light"/>
          <w:b/>
          <w:spacing w:val="30"/>
          <w:kern w:val="1"/>
          <w:sz w:val="22"/>
          <w:szCs w:val="22"/>
          <w:shd w:val="clear" w:color="auto" w:fill="FFFFFF"/>
        </w:rPr>
        <w:t>Formularz ofertowy</w:t>
      </w:r>
    </w:p>
    <w:p w14:paraId="6A09CADB" w14:textId="77777777" w:rsidR="00FB48E1" w:rsidRPr="005C6E4D" w:rsidRDefault="00FB48E1" w:rsidP="005C6E4D">
      <w:pPr>
        <w:widowControl w:val="0"/>
        <w:tabs>
          <w:tab w:val="left" w:pos="5400"/>
        </w:tabs>
        <w:spacing w:line="276" w:lineRule="auto"/>
        <w:jc w:val="both"/>
        <w:rPr>
          <w:rFonts w:ascii="Calibri Light" w:eastAsia="SimSun" w:hAnsi="Calibri Light" w:cs="Calibri Light"/>
          <w:kern w:val="1"/>
          <w:sz w:val="22"/>
          <w:szCs w:val="22"/>
        </w:rPr>
      </w:pPr>
    </w:p>
    <w:p w14:paraId="14B81797" w14:textId="77777777" w:rsidR="00FB48E1" w:rsidRPr="005C6E4D" w:rsidRDefault="00FB48E1" w:rsidP="005C6E4D">
      <w:pPr>
        <w:widowControl w:val="0"/>
        <w:tabs>
          <w:tab w:val="left" w:pos="5400"/>
        </w:tabs>
        <w:spacing w:line="276" w:lineRule="auto"/>
        <w:jc w:val="both"/>
        <w:rPr>
          <w:rFonts w:ascii="Calibri Light" w:eastAsia="SimSun" w:hAnsi="Calibri Light" w:cs="Calibri Light"/>
          <w:kern w:val="1"/>
          <w:sz w:val="22"/>
          <w:szCs w:val="22"/>
        </w:rPr>
      </w:pPr>
      <w:r w:rsidRPr="005C6E4D">
        <w:rPr>
          <w:rFonts w:ascii="Calibri Light" w:eastAsia="SimSun" w:hAnsi="Calibri Light" w:cs="Calibri Light"/>
          <w:kern w:val="1"/>
          <w:sz w:val="22"/>
          <w:szCs w:val="22"/>
        </w:rPr>
        <w:t>Przedmiot zamówienia:</w:t>
      </w:r>
    </w:p>
    <w:p w14:paraId="770D1B0B" w14:textId="4EB5594E" w:rsidR="00AD0503" w:rsidRPr="005C6E4D" w:rsidRDefault="00AD0503" w:rsidP="005C6E4D">
      <w:pPr>
        <w:tabs>
          <w:tab w:val="left" w:pos="2760"/>
        </w:tabs>
        <w:spacing w:before="120" w:after="120" w:line="276" w:lineRule="auto"/>
        <w:ind w:left="709" w:right="56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C6E4D">
        <w:rPr>
          <w:rFonts w:ascii="Calibri Light" w:hAnsi="Calibri Light" w:cs="Calibri Light"/>
          <w:b/>
          <w:bCs/>
          <w:sz w:val="22"/>
          <w:szCs w:val="22"/>
        </w:rPr>
        <w:t xml:space="preserve">usługi wykonania krótkich nagrań wideo (wraz z podstawową </w:t>
      </w:r>
      <w:proofErr w:type="spellStart"/>
      <w:r w:rsidRPr="005C6E4D">
        <w:rPr>
          <w:rFonts w:ascii="Calibri Light" w:hAnsi="Calibri Light" w:cs="Calibri Light"/>
          <w:b/>
          <w:bCs/>
          <w:sz w:val="22"/>
          <w:szCs w:val="22"/>
        </w:rPr>
        <w:t>postprodukcją</w:t>
      </w:r>
      <w:proofErr w:type="spellEnd"/>
      <w:r w:rsidRPr="005C6E4D">
        <w:rPr>
          <w:rFonts w:ascii="Calibri Light" w:hAnsi="Calibri Light" w:cs="Calibri Light"/>
          <w:b/>
          <w:bCs/>
          <w:sz w:val="22"/>
          <w:szCs w:val="22"/>
        </w:rPr>
        <w:t xml:space="preserve">, montażem i napisami/planszami) do kampanii społecznej promującej 6 lub 7 innowacji społecznych </w:t>
      </w:r>
    </w:p>
    <w:p w14:paraId="0D309307" w14:textId="5BA47378" w:rsidR="00D705ED" w:rsidRPr="005C6E4D" w:rsidRDefault="00D705ED" w:rsidP="005C6E4D">
      <w:pPr>
        <w:tabs>
          <w:tab w:val="left" w:pos="2760"/>
        </w:tabs>
        <w:spacing w:line="276" w:lineRule="auto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w ramach projektu pn. GENERATOR INNOWACJI. SIECI WSPARCIA 2, współfinansowanego ze środków Europejskiego Funduszu Społecznego na podstawie umowy POWR.04.01.00-00-I104/19.</w:t>
      </w:r>
    </w:p>
    <w:p w14:paraId="1B85399A" w14:textId="77777777" w:rsidR="00D705ED" w:rsidRPr="005C6E4D" w:rsidRDefault="00D705ED" w:rsidP="005C6E4D">
      <w:pPr>
        <w:spacing w:line="276" w:lineRule="auto"/>
        <w:ind w:right="25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</w:p>
    <w:p w14:paraId="7706BE1A" w14:textId="77777777" w:rsidR="00AD0503" w:rsidRPr="005C6E4D" w:rsidRDefault="00FB48E1" w:rsidP="005C6E4D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Nazwa i adres Zamawiającego:</w:t>
      </w:r>
    </w:p>
    <w:p w14:paraId="2422A8B1" w14:textId="77777777" w:rsidR="00AD0503" w:rsidRPr="005C6E4D" w:rsidRDefault="00C53FB6" w:rsidP="005C6E4D">
      <w:pPr>
        <w:widowControl w:val="0"/>
        <w:tabs>
          <w:tab w:val="left" w:pos="9940"/>
        </w:tabs>
        <w:spacing w:line="276" w:lineRule="auto"/>
        <w:ind w:left="360" w:right="132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PCG Polska Sp. z o.o.</w:t>
      </w:r>
      <w:r w:rsidR="006759C2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,</w:t>
      </w:r>
    </w:p>
    <w:p w14:paraId="0DBF9182" w14:textId="1C7FCE3B" w:rsidR="009D144C" w:rsidRPr="005C6E4D" w:rsidRDefault="006759C2" w:rsidP="005C6E4D">
      <w:pPr>
        <w:widowControl w:val="0"/>
        <w:tabs>
          <w:tab w:val="left" w:pos="9940"/>
        </w:tabs>
        <w:spacing w:after="240" w:line="276" w:lineRule="auto"/>
        <w:ind w:left="360" w:right="132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ul.</w:t>
      </w:r>
      <w:r w:rsidR="00C53FB6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 Fabryczna </w:t>
      </w: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17,</w:t>
      </w:r>
      <w:r w:rsidR="005D39A5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 </w:t>
      </w:r>
      <w:r w:rsidR="00C57BAE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9</w:t>
      </w: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0</w:t>
      </w:r>
      <w:r w:rsidR="00C53FB6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-344 Łódź</w:t>
      </w:r>
    </w:p>
    <w:p w14:paraId="2867B929" w14:textId="77777777" w:rsidR="008E1E65" w:rsidRDefault="00FB48E1" w:rsidP="005C6E4D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Nazwa (imię i nazwisko) i adres Wykonawcy</w:t>
      </w:r>
    </w:p>
    <w:p w14:paraId="4979B128" w14:textId="494648E8" w:rsidR="00AD0503" w:rsidRPr="005C6E4D" w:rsidRDefault="00FB48E1" w:rsidP="008E1E65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..............................................................................................................................</w:t>
      </w:r>
      <w:r w:rsidR="00BE5667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.</w:t>
      </w: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BE5667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…………</w:t>
      </w: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................................</w:t>
      </w:r>
    </w:p>
    <w:p w14:paraId="5E7E90F0" w14:textId="2F6BD49C" w:rsidR="00AD0503" w:rsidRPr="005C6E4D" w:rsidRDefault="00FB48E1" w:rsidP="005C6E4D">
      <w:pPr>
        <w:widowControl w:val="0"/>
        <w:tabs>
          <w:tab w:val="left" w:pos="9940"/>
        </w:tabs>
        <w:spacing w:line="276" w:lineRule="auto"/>
        <w:ind w:left="360" w:right="132"/>
        <w:jc w:val="both"/>
        <w:rPr>
          <w:rFonts w:ascii="Calibri Light" w:eastAsia="Lucida Sans Unicode" w:hAnsi="Calibri Light" w:cs="Calibri Light"/>
          <w:kern w:val="1"/>
          <w:sz w:val="22"/>
          <w:szCs w:val="22"/>
          <w:lang w:val="en-US"/>
        </w:rPr>
      </w:pPr>
      <w:r w:rsidRPr="005C6E4D">
        <w:rPr>
          <w:rFonts w:ascii="Calibri Light" w:eastAsia="Lucida Sans Unicode" w:hAnsi="Calibri Light" w:cs="Calibri Light"/>
          <w:kern w:val="1"/>
          <w:sz w:val="22"/>
          <w:szCs w:val="22"/>
          <w:lang w:val="en-US"/>
        </w:rPr>
        <w:t>n</w:t>
      </w:r>
      <w:r w:rsidRPr="005C6E4D">
        <w:rPr>
          <w:rFonts w:ascii="Calibri Light" w:eastAsia="Lucida Sans Unicode" w:hAnsi="Calibri Light" w:cs="Calibri Light"/>
          <w:kern w:val="1"/>
          <w:sz w:val="22"/>
          <w:szCs w:val="22"/>
          <w:lang w:val="de-DE"/>
        </w:rPr>
        <w:t>r tel./</w:t>
      </w:r>
      <w:proofErr w:type="spellStart"/>
      <w:r w:rsidRPr="005C6E4D">
        <w:rPr>
          <w:rFonts w:ascii="Calibri Light" w:eastAsia="Lucida Sans Unicode" w:hAnsi="Calibri Light" w:cs="Calibri Light"/>
          <w:kern w:val="1"/>
          <w:sz w:val="22"/>
          <w:szCs w:val="22"/>
          <w:lang w:val="de-DE"/>
        </w:rPr>
        <w:t>faksu</w:t>
      </w:r>
      <w:proofErr w:type="spellEnd"/>
      <w:r w:rsidR="00BE5667" w:rsidRPr="005C6E4D">
        <w:rPr>
          <w:rFonts w:ascii="Calibri Light" w:eastAsia="Lucida Sans Unicode" w:hAnsi="Calibri Light" w:cs="Calibri Light"/>
          <w:kern w:val="1"/>
          <w:sz w:val="22"/>
          <w:szCs w:val="22"/>
          <w:lang w:val="de-DE"/>
        </w:rPr>
        <w:t>:</w:t>
      </w:r>
      <w:r w:rsidRPr="005C6E4D">
        <w:rPr>
          <w:rFonts w:ascii="Calibri Light" w:eastAsia="Lucida Sans Unicode" w:hAnsi="Calibri Light" w:cs="Calibri Light"/>
          <w:kern w:val="1"/>
          <w:sz w:val="22"/>
          <w:szCs w:val="22"/>
          <w:lang w:val="de-DE"/>
        </w:rPr>
        <w:t xml:space="preserve"> ......................................................... </w:t>
      </w:r>
      <w:proofErr w:type="spellStart"/>
      <w:r w:rsidRPr="005C6E4D">
        <w:rPr>
          <w:rFonts w:ascii="Calibri Light" w:eastAsia="Lucida Sans Unicode" w:hAnsi="Calibri Light" w:cs="Calibri Light"/>
          <w:kern w:val="1"/>
          <w:sz w:val="22"/>
          <w:szCs w:val="22"/>
          <w:lang w:val="de-DE"/>
        </w:rPr>
        <w:t>e-mail</w:t>
      </w:r>
      <w:proofErr w:type="spellEnd"/>
      <w:r w:rsidR="00BE5667" w:rsidRPr="005C6E4D">
        <w:rPr>
          <w:rFonts w:ascii="Calibri Light" w:eastAsia="Lucida Sans Unicode" w:hAnsi="Calibri Light" w:cs="Calibri Light"/>
          <w:kern w:val="1"/>
          <w:sz w:val="22"/>
          <w:szCs w:val="22"/>
          <w:lang w:val="de-DE"/>
        </w:rPr>
        <w:t>:</w:t>
      </w:r>
      <w:r w:rsidR="00C57BAE" w:rsidRPr="005C6E4D">
        <w:rPr>
          <w:rFonts w:ascii="Calibri Light" w:eastAsia="Lucida Sans Unicode" w:hAnsi="Calibri Light" w:cs="Calibri Light"/>
          <w:kern w:val="1"/>
          <w:sz w:val="22"/>
          <w:szCs w:val="22"/>
          <w:lang w:val="de-DE"/>
        </w:rPr>
        <w:t xml:space="preserve"> </w:t>
      </w:r>
      <w:r w:rsidRPr="005C6E4D">
        <w:rPr>
          <w:rFonts w:ascii="Calibri Light" w:eastAsia="Lucida Sans Unicode" w:hAnsi="Calibri Light" w:cs="Calibri Light"/>
          <w:kern w:val="1"/>
          <w:sz w:val="22"/>
          <w:szCs w:val="22"/>
          <w:lang w:val="de-DE"/>
        </w:rPr>
        <w:t>................................................................</w:t>
      </w:r>
      <w:r w:rsidR="00BE5667" w:rsidRPr="005C6E4D">
        <w:rPr>
          <w:rFonts w:ascii="Calibri Light" w:eastAsia="Lucida Sans Unicode" w:hAnsi="Calibri Light" w:cs="Calibri Light"/>
          <w:kern w:val="1"/>
          <w:sz w:val="22"/>
          <w:szCs w:val="22"/>
          <w:lang w:val="de-DE"/>
        </w:rPr>
        <w:t>….</w:t>
      </w:r>
    </w:p>
    <w:p w14:paraId="13FD6152" w14:textId="1E71FC2C" w:rsidR="00AF772B" w:rsidRPr="005C6E4D" w:rsidRDefault="00AF772B" w:rsidP="005C6E4D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before="240" w:after="240" w:line="276" w:lineRule="auto"/>
        <w:ind w:right="132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Oświadczam, że posiadam konieczne umiejętności i wiedzę do wykonania zamówienia wynikające z:</w:t>
      </w:r>
    </w:p>
    <w:p w14:paraId="5737A3CB" w14:textId="50956C06" w:rsidR="00565B23" w:rsidRPr="005C6E4D" w:rsidRDefault="00AF772B" w:rsidP="005C6E4D">
      <w:pPr>
        <w:numPr>
          <w:ilvl w:val="1"/>
          <w:numId w:val="2"/>
        </w:numPr>
        <w:spacing w:line="276" w:lineRule="auto"/>
        <w:ind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minimum </w:t>
      </w:r>
      <w:r w:rsidR="008327D9" w:rsidRPr="005C6E4D">
        <w:rPr>
          <w:rFonts w:ascii="Calibri Light" w:hAnsi="Calibri Light" w:cs="Calibri Light"/>
          <w:sz w:val="22"/>
          <w:szCs w:val="22"/>
          <w:lang w:eastAsia="zh-CN"/>
        </w:rPr>
        <w:t>3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>-letniego doświadczenia zawodowego w zakresie nagrywania materiałów wideo wykorzystywanych w kampaniach społecznych</w:t>
      </w:r>
      <w:r w:rsidR="00AC672C"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i/lub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edukacyjnych</w:t>
      </w:r>
      <w:r w:rsidR="00AC672C"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i/lub kulturalnych</w:t>
      </w:r>
    </w:p>
    <w:p w14:paraId="38203CB6" w14:textId="4C5DF9A6" w:rsidR="00AF772B" w:rsidRPr="005C6E4D" w:rsidRDefault="00565B23" w:rsidP="005C6E4D">
      <w:pPr>
        <w:spacing w:line="276" w:lineRule="auto"/>
        <w:ind w:left="680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C6E4D">
        <w:rPr>
          <w:rFonts w:ascii="Calibri Light" w:hAnsi="Calibri Light" w:cs="Calibri Light"/>
          <w:sz w:val="22"/>
          <w:szCs w:val="22"/>
          <w:lang w:eastAsia="zh-CN"/>
        </w:rPr>
        <w:t>i</w:t>
      </w:r>
    </w:p>
    <w:p w14:paraId="005C59C5" w14:textId="6403B68D" w:rsidR="00565B23" w:rsidRPr="005C6E4D" w:rsidRDefault="00565B23" w:rsidP="005C6E4D">
      <w:pPr>
        <w:numPr>
          <w:ilvl w:val="1"/>
          <w:numId w:val="2"/>
        </w:numPr>
        <w:spacing w:line="276" w:lineRule="auto"/>
        <w:ind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C6E4D">
        <w:rPr>
          <w:rFonts w:ascii="Calibri Light" w:hAnsi="Calibri Light" w:cs="Calibri Light"/>
          <w:sz w:val="22"/>
          <w:szCs w:val="22"/>
          <w:lang w:eastAsia="zh-CN"/>
        </w:rPr>
        <w:t>doświadczeni</w:t>
      </w:r>
      <w:r w:rsidR="008E1E65">
        <w:rPr>
          <w:rFonts w:ascii="Calibri Light" w:hAnsi="Calibri Light" w:cs="Calibri Light"/>
          <w:sz w:val="22"/>
          <w:szCs w:val="22"/>
          <w:lang w:eastAsia="zh-CN"/>
        </w:rPr>
        <w:t>a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w realizacji min. 6 materiałów wideo w ramach kampanii społecznych: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842"/>
        <w:gridCol w:w="3986"/>
        <w:gridCol w:w="2243"/>
      </w:tblGrid>
      <w:tr w:rsidR="00565B23" w:rsidRPr="005C6E4D" w14:paraId="060B1F6C" w14:textId="77777777" w:rsidTr="0063050B">
        <w:tc>
          <w:tcPr>
            <w:tcW w:w="628" w:type="dxa"/>
            <w:vAlign w:val="center"/>
          </w:tcPr>
          <w:p w14:paraId="4D0F0C07" w14:textId="29EF392F" w:rsidR="00565B23" w:rsidRPr="005C6E4D" w:rsidRDefault="00565B23" w:rsidP="0063050B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center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>Lp.</w:t>
            </w:r>
          </w:p>
        </w:tc>
        <w:tc>
          <w:tcPr>
            <w:tcW w:w="1842" w:type="dxa"/>
            <w:vAlign w:val="center"/>
          </w:tcPr>
          <w:p w14:paraId="6DDBE75D" w14:textId="461C7706" w:rsidR="00565B23" w:rsidRPr="005C6E4D" w:rsidRDefault="00565B23" w:rsidP="0063050B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center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>Termin realizacji</w:t>
            </w:r>
          </w:p>
        </w:tc>
        <w:tc>
          <w:tcPr>
            <w:tcW w:w="3986" w:type="dxa"/>
            <w:vAlign w:val="center"/>
          </w:tcPr>
          <w:p w14:paraId="2847D78B" w14:textId="4F8545DF" w:rsidR="00565B23" w:rsidRPr="005C6E4D" w:rsidRDefault="00565B23" w:rsidP="0063050B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center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 xml:space="preserve">Opis materiału wideo </w:t>
            </w: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(pozwalający stwierdzić, czy jest/był to projekt społeczny, edukacyjny, kulturalny)</w:t>
            </w:r>
          </w:p>
        </w:tc>
        <w:tc>
          <w:tcPr>
            <w:tcW w:w="2243" w:type="dxa"/>
            <w:vAlign w:val="center"/>
          </w:tcPr>
          <w:p w14:paraId="6724B39B" w14:textId="1C443F99" w:rsidR="00565B23" w:rsidRPr="005C6E4D" w:rsidRDefault="00565B23" w:rsidP="0063050B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center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>Źródło</w:t>
            </w:r>
          </w:p>
        </w:tc>
      </w:tr>
      <w:tr w:rsidR="00565B23" w:rsidRPr="005C6E4D" w14:paraId="08E77680" w14:textId="77777777" w:rsidTr="00565B23">
        <w:tc>
          <w:tcPr>
            <w:tcW w:w="628" w:type="dxa"/>
          </w:tcPr>
          <w:p w14:paraId="4C4D398B" w14:textId="65EE1281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73C12B1A" w14:textId="195E28BA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3986" w:type="dxa"/>
          </w:tcPr>
          <w:p w14:paraId="549F7F7A" w14:textId="77777777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2243" w:type="dxa"/>
          </w:tcPr>
          <w:p w14:paraId="05EA4F0E" w14:textId="77777777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</w:tr>
      <w:tr w:rsidR="00565B23" w:rsidRPr="005C6E4D" w14:paraId="21A0979D" w14:textId="77777777" w:rsidTr="00565B23">
        <w:tc>
          <w:tcPr>
            <w:tcW w:w="628" w:type="dxa"/>
          </w:tcPr>
          <w:p w14:paraId="025F9EAE" w14:textId="7948BD32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14:paraId="32B9B8A2" w14:textId="2A07A55D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3986" w:type="dxa"/>
          </w:tcPr>
          <w:p w14:paraId="19ECF82B" w14:textId="77777777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2243" w:type="dxa"/>
          </w:tcPr>
          <w:p w14:paraId="32F950E1" w14:textId="77777777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</w:tr>
      <w:tr w:rsidR="00565B23" w:rsidRPr="005C6E4D" w14:paraId="206AE087" w14:textId="77777777" w:rsidTr="00565B23">
        <w:tc>
          <w:tcPr>
            <w:tcW w:w="628" w:type="dxa"/>
          </w:tcPr>
          <w:p w14:paraId="13AAB6FD" w14:textId="768F1B4D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28E52DA4" w14:textId="2F881C19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3986" w:type="dxa"/>
          </w:tcPr>
          <w:p w14:paraId="7B14AA9E" w14:textId="77777777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2243" w:type="dxa"/>
          </w:tcPr>
          <w:p w14:paraId="62E25885" w14:textId="77777777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</w:tr>
      <w:tr w:rsidR="00565B23" w:rsidRPr="005C6E4D" w14:paraId="1336B6C3" w14:textId="77777777" w:rsidTr="00565B23">
        <w:tc>
          <w:tcPr>
            <w:tcW w:w="628" w:type="dxa"/>
          </w:tcPr>
          <w:p w14:paraId="469D8CBD" w14:textId="6B1747CA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14:paraId="3F345856" w14:textId="1B6D2E7F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3986" w:type="dxa"/>
          </w:tcPr>
          <w:p w14:paraId="562DA50C" w14:textId="77777777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2243" w:type="dxa"/>
          </w:tcPr>
          <w:p w14:paraId="302193FA" w14:textId="77777777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</w:tr>
      <w:tr w:rsidR="00565B23" w:rsidRPr="005C6E4D" w14:paraId="25FB263F" w14:textId="77777777" w:rsidTr="00565B23">
        <w:tc>
          <w:tcPr>
            <w:tcW w:w="628" w:type="dxa"/>
          </w:tcPr>
          <w:p w14:paraId="3924C673" w14:textId="772A0318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14:paraId="350E219F" w14:textId="62538511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3986" w:type="dxa"/>
          </w:tcPr>
          <w:p w14:paraId="7A2C8EE0" w14:textId="77777777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2243" w:type="dxa"/>
          </w:tcPr>
          <w:p w14:paraId="1A721778" w14:textId="77777777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</w:tr>
      <w:tr w:rsidR="00565B23" w:rsidRPr="005C6E4D" w14:paraId="5AD11822" w14:textId="77777777" w:rsidTr="00565B23">
        <w:tc>
          <w:tcPr>
            <w:tcW w:w="628" w:type="dxa"/>
          </w:tcPr>
          <w:p w14:paraId="24DDA2FB" w14:textId="21C5B385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14:paraId="2EF6F596" w14:textId="52947873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3986" w:type="dxa"/>
          </w:tcPr>
          <w:p w14:paraId="533845E5" w14:textId="77777777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2243" w:type="dxa"/>
          </w:tcPr>
          <w:p w14:paraId="30DE4A31" w14:textId="77777777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</w:tr>
    </w:tbl>
    <w:p w14:paraId="315B1B3C" w14:textId="0D1F9D51" w:rsidR="00AF772B" w:rsidRPr="005C6E4D" w:rsidRDefault="00AF772B" w:rsidP="0063050B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before="240" w:line="276" w:lineRule="auto"/>
        <w:ind w:left="357" w:right="130" w:hanging="357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Do niniejszego formularza załączam moje CV lub profil zawodowy potwierdzające </w:t>
      </w:r>
      <w:r w:rsidR="00C4794E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spełnienie warunku wskazanego w </w:t>
      </w:r>
      <w:r w:rsidR="00502A4E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ust. 3 pk</w:t>
      </w:r>
      <w:r w:rsidR="00413D5D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t</w:t>
      </w:r>
      <w:r w:rsidR="00502A4E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. 1.</w:t>
      </w:r>
    </w:p>
    <w:p w14:paraId="06FE2D98" w14:textId="4B80851F" w:rsidR="00AD0503" w:rsidRPr="005C6E4D" w:rsidRDefault="00392B79" w:rsidP="005C6E4D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after="240" w:line="276" w:lineRule="auto"/>
        <w:ind w:right="132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Ofer</w:t>
      </w:r>
      <w:r w:rsidR="00AD0503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uję poszczególne ceny brutto dla części określonych w rozdziale 2 Zapytania ofertowego (OPIS PRZEDMIOTU I TERMIN REALIZACJI ZAMÓWIENIA), ust. 2</w:t>
      </w:r>
      <w:r w:rsidR="006820F7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507"/>
        <w:gridCol w:w="7192"/>
      </w:tblGrid>
      <w:tr w:rsidR="00AD0503" w:rsidRPr="005C6E4D" w14:paraId="4CFB7CC7" w14:textId="77777777" w:rsidTr="000867C3">
        <w:tc>
          <w:tcPr>
            <w:tcW w:w="1507" w:type="dxa"/>
          </w:tcPr>
          <w:p w14:paraId="653E0278" w14:textId="00F197AB" w:rsidR="00AD0503" w:rsidRPr="005C6E4D" w:rsidRDefault="00AD0503" w:rsidP="005C6E4D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both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lastRenderedPageBreak/>
              <w:t>Część I</w:t>
            </w:r>
          </w:p>
        </w:tc>
        <w:tc>
          <w:tcPr>
            <w:tcW w:w="7192" w:type="dxa"/>
          </w:tcPr>
          <w:p w14:paraId="16F1955B" w14:textId="5CD0F648" w:rsidR="00AD0503" w:rsidRPr="005C6E4D" w:rsidRDefault="00AD0503" w:rsidP="005C6E4D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……………………… zł brutto (słownie: …………………………………………………………)</w:t>
            </w:r>
          </w:p>
        </w:tc>
      </w:tr>
      <w:tr w:rsidR="00AD0503" w:rsidRPr="005C6E4D" w14:paraId="25428779" w14:textId="77777777" w:rsidTr="000867C3">
        <w:tc>
          <w:tcPr>
            <w:tcW w:w="1507" w:type="dxa"/>
          </w:tcPr>
          <w:p w14:paraId="66EECB63" w14:textId="0A27F5F9" w:rsidR="00AD0503" w:rsidRPr="005C6E4D" w:rsidRDefault="00AD0503" w:rsidP="005C6E4D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both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>Część II</w:t>
            </w:r>
          </w:p>
        </w:tc>
        <w:tc>
          <w:tcPr>
            <w:tcW w:w="7192" w:type="dxa"/>
          </w:tcPr>
          <w:p w14:paraId="71FD80C9" w14:textId="578505D1" w:rsidR="00AD0503" w:rsidRPr="005C6E4D" w:rsidRDefault="00AD0503" w:rsidP="005C6E4D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……………………… zł brutto (słownie: …………………………………………………………)</w:t>
            </w:r>
          </w:p>
        </w:tc>
      </w:tr>
      <w:tr w:rsidR="00AD0503" w:rsidRPr="005C6E4D" w14:paraId="4BE76338" w14:textId="77777777" w:rsidTr="000867C3">
        <w:tc>
          <w:tcPr>
            <w:tcW w:w="1507" w:type="dxa"/>
          </w:tcPr>
          <w:p w14:paraId="0453E887" w14:textId="66C63218" w:rsidR="00AD0503" w:rsidRPr="005C6E4D" w:rsidRDefault="00AD0503" w:rsidP="005C6E4D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both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>Część III</w:t>
            </w:r>
          </w:p>
        </w:tc>
        <w:tc>
          <w:tcPr>
            <w:tcW w:w="7192" w:type="dxa"/>
          </w:tcPr>
          <w:p w14:paraId="220C4608" w14:textId="253CFEB7" w:rsidR="00AD0503" w:rsidRPr="005C6E4D" w:rsidRDefault="00AD0503" w:rsidP="005C6E4D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……………………… zł brutto (słownie: …………………………………………………………)</w:t>
            </w:r>
          </w:p>
        </w:tc>
      </w:tr>
      <w:tr w:rsidR="00AD0503" w:rsidRPr="005C6E4D" w14:paraId="3D6A79AA" w14:textId="77777777" w:rsidTr="000867C3">
        <w:tc>
          <w:tcPr>
            <w:tcW w:w="1507" w:type="dxa"/>
          </w:tcPr>
          <w:p w14:paraId="06D62BAC" w14:textId="1E2AA100" w:rsidR="00AD0503" w:rsidRPr="005C6E4D" w:rsidRDefault="00AD0503" w:rsidP="005C6E4D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both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>Część IV</w:t>
            </w:r>
          </w:p>
        </w:tc>
        <w:tc>
          <w:tcPr>
            <w:tcW w:w="7192" w:type="dxa"/>
          </w:tcPr>
          <w:p w14:paraId="61560E2B" w14:textId="30047984" w:rsidR="00AD0503" w:rsidRPr="005C6E4D" w:rsidRDefault="00AD0503" w:rsidP="005C6E4D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……………………… zł brutto (słownie: …………………………………………………………)</w:t>
            </w:r>
          </w:p>
        </w:tc>
      </w:tr>
      <w:tr w:rsidR="00AD0503" w:rsidRPr="005C6E4D" w14:paraId="2AF08466" w14:textId="77777777" w:rsidTr="000867C3">
        <w:tc>
          <w:tcPr>
            <w:tcW w:w="1507" w:type="dxa"/>
          </w:tcPr>
          <w:p w14:paraId="38CA33C4" w14:textId="70A2CA9E" w:rsidR="00AD0503" w:rsidRPr="005C6E4D" w:rsidRDefault="00AD0503" w:rsidP="005C6E4D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both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>Część V</w:t>
            </w:r>
          </w:p>
        </w:tc>
        <w:tc>
          <w:tcPr>
            <w:tcW w:w="7192" w:type="dxa"/>
          </w:tcPr>
          <w:p w14:paraId="4030CB35" w14:textId="36B677EC" w:rsidR="00AD0503" w:rsidRPr="005C6E4D" w:rsidRDefault="00AD0503" w:rsidP="005C6E4D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……………………… zł brutto (słownie: …………………………………………………………)</w:t>
            </w:r>
          </w:p>
        </w:tc>
      </w:tr>
      <w:tr w:rsidR="00AD0503" w:rsidRPr="005C6E4D" w14:paraId="0FE2DEA9" w14:textId="77777777" w:rsidTr="000867C3">
        <w:tc>
          <w:tcPr>
            <w:tcW w:w="1507" w:type="dxa"/>
          </w:tcPr>
          <w:p w14:paraId="68141638" w14:textId="571459D3" w:rsidR="00AD0503" w:rsidRPr="005C6E4D" w:rsidRDefault="00AD0503" w:rsidP="005C6E4D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both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>Część VI</w:t>
            </w:r>
          </w:p>
        </w:tc>
        <w:tc>
          <w:tcPr>
            <w:tcW w:w="7192" w:type="dxa"/>
          </w:tcPr>
          <w:p w14:paraId="65A54206" w14:textId="112370B4" w:rsidR="00AD0503" w:rsidRPr="005C6E4D" w:rsidRDefault="00AD0503" w:rsidP="005C6E4D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……………………… zł brutto (słownie: …………………………………………………………)</w:t>
            </w:r>
          </w:p>
        </w:tc>
      </w:tr>
      <w:tr w:rsidR="000867C3" w:rsidRPr="005C6E4D" w14:paraId="0B16AFCE" w14:textId="77777777" w:rsidTr="000867C3">
        <w:tc>
          <w:tcPr>
            <w:tcW w:w="1507" w:type="dxa"/>
          </w:tcPr>
          <w:p w14:paraId="3E13F914" w14:textId="20585CD4" w:rsidR="000867C3" w:rsidRPr="005C6E4D" w:rsidRDefault="000867C3" w:rsidP="0063050B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>Cześć VII (opcjonalnie)</w:t>
            </w:r>
          </w:p>
        </w:tc>
        <w:tc>
          <w:tcPr>
            <w:tcW w:w="7192" w:type="dxa"/>
          </w:tcPr>
          <w:p w14:paraId="1F473DB3" w14:textId="5DFE126C" w:rsidR="000867C3" w:rsidRPr="005C6E4D" w:rsidRDefault="000867C3" w:rsidP="005C6E4D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……………………… zł brutto (słownie: …………………………………………………………)</w:t>
            </w:r>
          </w:p>
        </w:tc>
      </w:tr>
    </w:tbl>
    <w:p w14:paraId="7101CDDF" w14:textId="0F5DF7E7" w:rsidR="00BE5667" w:rsidRPr="005C6E4D" w:rsidRDefault="003F347A" w:rsidP="005C6E4D">
      <w:pPr>
        <w:pStyle w:val="Akapitzlist"/>
        <w:numPr>
          <w:ilvl w:val="0"/>
          <w:numId w:val="2"/>
        </w:numPr>
        <w:spacing w:before="240" w:after="0"/>
        <w:jc w:val="both"/>
        <w:rPr>
          <w:rFonts w:ascii="Calibri Light" w:eastAsia="Calibri" w:hAnsi="Calibri Light" w:cs="Calibri Light"/>
          <w:lang w:eastAsia="en-US"/>
        </w:rPr>
      </w:pPr>
      <w:r w:rsidRPr="005C6E4D">
        <w:rPr>
          <w:rFonts w:ascii="Calibri Light" w:eastAsia="Calibri" w:hAnsi="Calibri Light" w:cs="Calibri Light"/>
          <w:lang w:eastAsia="en-US"/>
        </w:rPr>
        <w:t>W przypadku osób prawnych i osób fizycznych prowadzących działalność</w:t>
      </w:r>
      <w:r w:rsidR="002050B4" w:rsidRPr="005C6E4D">
        <w:rPr>
          <w:rFonts w:ascii="Calibri Light" w:eastAsia="Calibri" w:hAnsi="Calibri Light" w:cs="Calibri Light"/>
          <w:lang w:eastAsia="en-US"/>
        </w:rPr>
        <w:t>:</w:t>
      </w:r>
      <w:r w:rsidR="0028578E" w:rsidRPr="005C6E4D">
        <w:rPr>
          <w:rFonts w:ascii="Calibri Light" w:eastAsia="Calibri" w:hAnsi="Calibri Light" w:cs="Calibri Light"/>
          <w:lang w:eastAsia="en-US"/>
        </w:rPr>
        <w:t xml:space="preserve"> </w:t>
      </w:r>
      <w:r w:rsidR="00BE5667" w:rsidRPr="005C6E4D">
        <w:rPr>
          <w:rFonts w:ascii="Calibri Light" w:eastAsia="Calibri" w:hAnsi="Calibri Light" w:cs="Calibri Light"/>
          <w:lang w:eastAsia="en-US"/>
        </w:rPr>
        <w:t xml:space="preserve">Oświadczam, że powyższa cena brutto jest wyrażona w PLN </w:t>
      </w:r>
      <w:r w:rsidR="00E84B6E" w:rsidRPr="005C6E4D">
        <w:rPr>
          <w:rFonts w:ascii="Calibri Light" w:eastAsia="Calibri" w:hAnsi="Calibri Light" w:cs="Calibri Light"/>
          <w:lang w:eastAsia="en-US"/>
        </w:rPr>
        <w:t>za 1 część zamówienia</w:t>
      </w:r>
      <w:r w:rsidR="008003D5" w:rsidRPr="005C6E4D">
        <w:rPr>
          <w:rFonts w:ascii="Calibri Light" w:eastAsia="Calibri" w:hAnsi="Calibri Light" w:cs="Calibri Light"/>
          <w:lang w:eastAsia="en-US"/>
        </w:rPr>
        <w:t xml:space="preserve"> </w:t>
      </w:r>
      <w:r w:rsidR="00F6350C" w:rsidRPr="005C6E4D">
        <w:rPr>
          <w:rFonts w:ascii="Calibri Light" w:eastAsia="Calibri" w:hAnsi="Calibri Light" w:cs="Calibri Light"/>
          <w:lang w:eastAsia="en-US"/>
        </w:rPr>
        <w:t xml:space="preserve">obejmuje podatek VAT, </w:t>
      </w:r>
      <w:r w:rsidR="00F379F9" w:rsidRPr="005C6E4D">
        <w:rPr>
          <w:rFonts w:ascii="Calibri Light" w:eastAsia="Calibri" w:hAnsi="Calibri Light" w:cs="Calibri Light"/>
          <w:lang w:eastAsia="en-US"/>
        </w:rPr>
        <w:t xml:space="preserve">ponieważ </w:t>
      </w:r>
      <w:r w:rsidR="00F6350C" w:rsidRPr="005C6E4D">
        <w:rPr>
          <w:rFonts w:ascii="Calibri Light" w:eastAsia="Calibri" w:hAnsi="Calibri Light" w:cs="Calibri Light"/>
          <w:lang w:eastAsia="en-US"/>
        </w:rPr>
        <w:t>ma</w:t>
      </w:r>
      <w:r w:rsidR="00F379F9" w:rsidRPr="005C6E4D">
        <w:rPr>
          <w:rFonts w:ascii="Calibri Light" w:eastAsia="Calibri" w:hAnsi="Calibri Light" w:cs="Calibri Light"/>
          <w:lang w:eastAsia="en-US"/>
        </w:rPr>
        <w:t>m</w:t>
      </w:r>
      <w:r w:rsidR="00F6350C" w:rsidRPr="005C6E4D">
        <w:rPr>
          <w:rFonts w:ascii="Calibri Light" w:eastAsia="Calibri" w:hAnsi="Calibri Light" w:cs="Calibri Light"/>
          <w:lang w:eastAsia="en-US"/>
        </w:rPr>
        <w:t xml:space="preserve"> obowiązek powiększenia ceny netto o ten podatek.</w:t>
      </w:r>
    </w:p>
    <w:p w14:paraId="602E113D" w14:textId="450E4C64" w:rsidR="007125B6" w:rsidRPr="005C6E4D" w:rsidRDefault="007125B6" w:rsidP="005C6E4D">
      <w:pPr>
        <w:widowControl w:val="0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C6E4D">
        <w:rPr>
          <w:rFonts w:ascii="Calibri Light" w:eastAsia="Calibri" w:hAnsi="Calibri Light" w:cs="Calibri Light"/>
          <w:sz w:val="22"/>
          <w:szCs w:val="22"/>
          <w:lang w:eastAsia="en-US"/>
        </w:rPr>
        <w:t>W przypadku osób fizycznych nieprowadzących działalności gospodarczej</w:t>
      </w:r>
      <w:r w:rsidR="00F379F9" w:rsidRPr="005C6E4D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: Oświadczam, że </w:t>
      </w:r>
      <w:r w:rsidR="008003D5" w:rsidRPr="005C6E4D">
        <w:rPr>
          <w:rFonts w:ascii="Calibri Light" w:eastAsia="Calibri" w:hAnsi="Calibri Light" w:cs="Calibri Light"/>
          <w:sz w:val="22"/>
          <w:szCs w:val="22"/>
          <w:lang w:eastAsia="en-US"/>
        </w:rPr>
        <w:t>powyższa</w:t>
      </w:r>
      <w:r w:rsidRPr="005C6E4D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cena brutto w PLN za 1 część zamówienia obejmuje wszelkie koszty, jakie zobowiązany będzie ponieść Wykonawca i Zamawiający w związku z zawarciem umowy (w tym składki na ubezpieczenie społeczne i narzuty na wynagrodzenia).</w:t>
      </w:r>
    </w:p>
    <w:p w14:paraId="56B1C572" w14:textId="4F1C2E3E" w:rsidR="00AD0503" w:rsidRPr="005C6E4D" w:rsidRDefault="00AD0503" w:rsidP="005C6E4D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after="240" w:line="276" w:lineRule="auto"/>
        <w:ind w:right="132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Oświadczam, że posiadam doświadczenie w realizacji </w:t>
      </w:r>
      <w:r w:rsidR="00BE5667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następujących </w:t>
      </w: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materiałów </w:t>
      </w:r>
      <w:r w:rsidR="00BE5667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wideo w ramach kampanii społecznych:</w:t>
      </w:r>
      <w:r w:rsidR="000867C3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842"/>
        <w:gridCol w:w="3986"/>
        <w:gridCol w:w="2243"/>
      </w:tblGrid>
      <w:tr w:rsidR="00DC0A08" w:rsidRPr="005C6E4D" w14:paraId="7784A7A8" w14:textId="77777777" w:rsidTr="0063050B">
        <w:trPr>
          <w:trHeight w:val="1682"/>
        </w:trPr>
        <w:tc>
          <w:tcPr>
            <w:tcW w:w="628" w:type="dxa"/>
            <w:vAlign w:val="center"/>
          </w:tcPr>
          <w:p w14:paraId="30B54006" w14:textId="77777777" w:rsidR="00DC0A08" w:rsidRPr="005C6E4D" w:rsidRDefault="00DC0A08" w:rsidP="0063050B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center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>Lp.</w:t>
            </w:r>
          </w:p>
        </w:tc>
        <w:tc>
          <w:tcPr>
            <w:tcW w:w="1842" w:type="dxa"/>
            <w:vAlign w:val="center"/>
          </w:tcPr>
          <w:p w14:paraId="3465E3EC" w14:textId="77777777" w:rsidR="00DC0A08" w:rsidRPr="005C6E4D" w:rsidRDefault="00DC0A08" w:rsidP="0063050B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center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>Termin realizacji</w:t>
            </w:r>
          </w:p>
        </w:tc>
        <w:tc>
          <w:tcPr>
            <w:tcW w:w="3986" w:type="dxa"/>
            <w:vAlign w:val="center"/>
          </w:tcPr>
          <w:p w14:paraId="43E5A1FC" w14:textId="1FF62A41" w:rsidR="00DC0A08" w:rsidRPr="005C6E4D" w:rsidRDefault="00DC0A08" w:rsidP="0063050B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center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 xml:space="preserve">Opis materiału wideo </w:t>
            </w: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 xml:space="preserve">(pozwalający stwierdzić, czy jest/był to projekt </w:t>
            </w:r>
            <w:r w:rsidR="00607924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br/>
            </w:r>
            <w:r w:rsidR="009460B1"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z udziałem osób starszych i/lub instytucji kultury i/lub innowatorów społecznych i/lub organizacji pozarządowych</w:t>
            </w: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)</w:t>
            </w:r>
          </w:p>
        </w:tc>
        <w:tc>
          <w:tcPr>
            <w:tcW w:w="2243" w:type="dxa"/>
            <w:vAlign w:val="center"/>
          </w:tcPr>
          <w:p w14:paraId="5B8424CD" w14:textId="77777777" w:rsidR="00DC0A08" w:rsidRPr="005C6E4D" w:rsidRDefault="00DC0A08" w:rsidP="0063050B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center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>Źródło</w:t>
            </w:r>
          </w:p>
        </w:tc>
      </w:tr>
      <w:tr w:rsidR="00DC0A08" w:rsidRPr="005C6E4D" w14:paraId="5EDD7862" w14:textId="77777777" w:rsidTr="00B555CA">
        <w:tc>
          <w:tcPr>
            <w:tcW w:w="628" w:type="dxa"/>
          </w:tcPr>
          <w:p w14:paraId="3720DA68" w14:textId="18B5F437" w:rsidR="00DC0A08" w:rsidRPr="005C6E4D" w:rsidRDefault="000F7017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0267A3B9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3986" w:type="dxa"/>
          </w:tcPr>
          <w:p w14:paraId="5D009ED0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2243" w:type="dxa"/>
          </w:tcPr>
          <w:p w14:paraId="7BD96AA7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</w:tr>
      <w:tr w:rsidR="00DC0A08" w:rsidRPr="005C6E4D" w14:paraId="32D59B30" w14:textId="77777777" w:rsidTr="00B555CA">
        <w:tc>
          <w:tcPr>
            <w:tcW w:w="628" w:type="dxa"/>
          </w:tcPr>
          <w:p w14:paraId="71604135" w14:textId="56B40D56" w:rsidR="00DC0A08" w:rsidRPr="005C6E4D" w:rsidRDefault="000F7017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14:paraId="14B286E4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3986" w:type="dxa"/>
          </w:tcPr>
          <w:p w14:paraId="1FED9D64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2243" w:type="dxa"/>
          </w:tcPr>
          <w:p w14:paraId="79BBC085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</w:tr>
      <w:tr w:rsidR="00DC0A08" w:rsidRPr="005C6E4D" w14:paraId="4C4F9BCA" w14:textId="77777777" w:rsidTr="00B555CA">
        <w:tc>
          <w:tcPr>
            <w:tcW w:w="628" w:type="dxa"/>
          </w:tcPr>
          <w:p w14:paraId="47AF576E" w14:textId="7C461494" w:rsidR="00DC0A08" w:rsidRPr="005C6E4D" w:rsidRDefault="000F7017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2CB9EC61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3986" w:type="dxa"/>
          </w:tcPr>
          <w:p w14:paraId="73AE21C6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2243" w:type="dxa"/>
          </w:tcPr>
          <w:p w14:paraId="7A528F47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</w:tr>
      <w:tr w:rsidR="00DC0A08" w:rsidRPr="005C6E4D" w14:paraId="76719475" w14:textId="77777777" w:rsidTr="00B555CA">
        <w:tc>
          <w:tcPr>
            <w:tcW w:w="628" w:type="dxa"/>
          </w:tcPr>
          <w:p w14:paraId="25187E1C" w14:textId="21C1C0F1" w:rsidR="00DC0A08" w:rsidRPr="005C6E4D" w:rsidRDefault="000F7017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14:paraId="37AAB6F6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3986" w:type="dxa"/>
          </w:tcPr>
          <w:p w14:paraId="2B39DD73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2243" w:type="dxa"/>
          </w:tcPr>
          <w:p w14:paraId="65F155B3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</w:tr>
      <w:tr w:rsidR="00DC0A08" w:rsidRPr="005C6E4D" w14:paraId="0B955D98" w14:textId="77777777" w:rsidTr="00B555CA">
        <w:tc>
          <w:tcPr>
            <w:tcW w:w="628" w:type="dxa"/>
          </w:tcPr>
          <w:p w14:paraId="7E5943F0" w14:textId="09C327C8" w:rsidR="00DC0A08" w:rsidRPr="005C6E4D" w:rsidRDefault="000F7017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14:paraId="41903CB5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3986" w:type="dxa"/>
          </w:tcPr>
          <w:p w14:paraId="5575C298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2243" w:type="dxa"/>
          </w:tcPr>
          <w:p w14:paraId="21B72F11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</w:tr>
      <w:tr w:rsidR="00DC0A08" w:rsidRPr="005C6E4D" w14:paraId="0C698FB7" w14:textId="77777777" w:rsidTr="00B555CA">
        <w:tc>
          <w:tcPr>
            <w:tcW w:w="628" w:type="dxa"/>
          </w:tcPr>
          <w:p w14:paraId="7C344F74" w14:textId="294F604C" w:rsidR="00DC0A08" w:rsidRPr="005C6E4D" w:rsidRDefault="000F7017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14:paraId="7DD92107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3986" w:type="dxa"/>
          </w:tcPr>
          <w:p w14:paraId="0DD50E8B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2243" w:type="dxa"/>
          </w:tcPr>
          <w:p w14:paraId="419BADDB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</w:tr>
      <w:tr w:rsidR="00DC0A08" w:rsidRPr="005C6E4D" w14:paraId="394BD4EF" w14:textId="77777777" w:rsidTr="00B555CA">
        <w:tc>
          <w:tcPr>
            <w:tcW w:w="628" w:type="dxa"/>
          </w:tcPr>
          <w:p w14:paraId="6130C38B" w14:textId="60F08F0A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…</w:t>
            </w:r>
          </w:p>
        </w:tc>
        <w:tc>
          <w:tcPr>
            <w:tcW w:w="1842" w:type="dxa"/>
          </w:tcPr>
          <w:p w14:paraId="26CA9C7D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3986" w:type="dxa"/>
          </w:tcPr>
          <w:p w14:paraId="45E23DF4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2243" w:type="dxa"/>
          </w:tcPr>
          <w:p w14:paraId="136F8B9D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</w:tr>
    </w:tbl>
    <w:p w14:paraId="6A8AE5B4" w14:textId="2D1989B6" w:rsidR="00DC0A08" w:rsidRPr="005C6E4D" w:rsidRDefault="000F7017" w:rsidP="00607924">
      <w:pPr>
        <w:widowControl w:val="0"/>
        <w:tabs>
          <w:tab w:val="num" w:pos="720"/>
          <w:tab w:val="left" w:pos="9940"/>
        </w:tabs>
        <w:spacing w:before="240" w:line="276" w:lineRule="auto"/>
        <w:ind w:left="360" w:right="132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lastRenderedPageBreak/>
        <w:t>w</w:t>
      </w:r>
      <w:r w:rsidR="00DC0A08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 przypadku większej liczby</w:t>
      </w:r>
      <w:r w:rsidR="002050B4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 </w:t>
      </w:r>
      <w:r w:rsidR="00DC0A08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pros</w:t>
      </w:r>
      <w:r w:rsidR="002050B4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imy</w:t>
      </w:r>
      <w:r w:rsidR="00DC0A08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 dodać kolejne wiersze.</w:t>
      </w:r>
    </w:p>
    <w:p w14:paraId="6C67B459" w14:textId="1D3DF578" w:rsidR="009D144C" w:rsidRPr="005C6E4D" w:rsidRDefault="00FB48E1" w:rsidP="005C6E4D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before="240" w:line="276" w:lineRule="auto"/>
        <w:ind w:right="132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C6E4D">
        <w:rPr>
          <w:rFonts w:ascii="Calibri Light" w:eastAsia="Calibri" w:hAnsi="Calibri Light" w:cs="Calibri Light"/>
          <w:sz w:val="22"/>
          <w:szCs w:val="22"/>
          <w:lang w:eastAsia="en-US"/>
        </w:rPr>
        <w:t>Oświadczam, że zapoznałem się z</w:t>
      </w:r>
      <w:r w:rsidR="00F6350C" w:rsidRPr="005C6E4D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treścią Zapytania ofertowego </w:t>
      </w:r>
      <w:r w:rsidRPr="005C6E4D">
        <w:rPr>
          <w:rFonts w:ascii="Calibri Light" w:eastAsia="Calibri" w:hAnsi="Calibri Light" w:cs="Calibri Light"/>
          <w:sz w:val="22"/>
          <w:szCs w:val="22"/>
          <w:lang w:eastAsia="en-US"/>
        </w:rPr>
        <w:t>otrzymaną od Zamawiającego i nie wnoszę do</w:t>
      </w:r>
      <w:r w:rsidR="009D144C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 </w:t>
      </w: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niej żadnych zastrzeżeń.</w:t>
      </w:r>
    </w:p>
    <w:p w14:paraId="51857C75" w14:textId="7102A7BB" w:rsidR="009D144C" w:rsidRPr="005C6E4D" w:rsidRDefault="00FB48E1" w:rsidP="005C6E4D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Oświadczam, że uzyskałem wszelkie informacje niezbędne do prawidłowego </w:t>
      </w:r>
      <w:r w:rsidR="006759C2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przygotowania i</w:t>
      </w: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 złożenia niniejszej oferty.</w:t>
      </w:r>
    </w:p>
    <w:p w14:paraId="59C309D1" w14:textId="7281006B" w:rsidR="006A5107" w:rsidRPr="005C6E4D" w:rsidRDefault="00103784" w:rsidP="005C6E4D">
      <w:pPr>
        <w:numPr>
          <w:ilvl w:val="0"/>
          <w:numId w:val="2"/>
        </w:numPr>
        <w:spacing w:line="276" w:lineRule="auto"/>
        <w:ind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C6E4D">
        <w:rPr>
          <w:rFonts w:ascii="Calibri Light" w:hAnsi="Calibri Light" w:cs="Calibri Light"/>
          <w:sz w:val="22"/>
          <w:szCs w:val="22"/>
          <w:lang w:eastAsia="zh-CN"/>
        </w:rPr>
        <w:t>Oświadczam, że:</w:t>
      </w:r>
    </w:p>
    <w:p w14:paraId="2A5C7603" w14:textId="3A0EC8EA" w:rsidR="006A5107" w:rsidRPr="005C6E4D" w:rsidRDefault="00103784" w:rsidP="005C6E4D">
      <w:pPr>
        <w:numPr>
          <w:ilvl w:val="1"/>
          <w:numId w:val="2"/>
        </w:numPr>
        <w:spacing w:line="276" w:lineRule="auto"/>
        <w:ind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nie jestem 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pomysłodawcą/innowatorem 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i nie 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>pozostaj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>ę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z pomysłodawcami/ innowatorami </w:t>
      </w:r>
      <w:r w:rsidR="00BE5667" w:rsidRPr="005C6E4D">
        <w:rPr>
          <w:rFonts w:ascii="Calibri Light" w:hAnsi="Calibri Light" w:cs="Calibri Light"/>
          <w:sz w:val="22"/>
          <w:szCs w:val="22"/>
          <w:lang w:eastAsia="zh-CN"/>
        </w:rPr>
        <w:br/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w takim stosunku prawnym lub faktycznym, że zlecona usługa może mieć wpływ </w:t>
      </w:r>
      <w:r w:rsidR="0076315A"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na moje 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>prawa i obowiązki,</w:t>
      </w:r>
    </w:p>
    <w:p w14:paraId="382817D3" w14:textId="7B9438E6" w:rsidR="006A5107" w:rsidRPr="005C6E4D" w:rsidRDefault="00103784" w:rsidP="005C6E4D">
      <w:pPr>
        <w:numPr>
          <w:ilvl w:val="1"/>
          <w:numId w:val="2"/>
        </w:numPr>
        <w:spacing w:line="276" w:lineRule="auto"/>
        <w:ind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nie 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>pozostaj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>ę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w związku małżeńskim, w stosunku pokrewieństwa lub powinowactwa do drugiego stopnia z pomysłodawcami/innowatorami lub członkami organów zarządzających lub organów nadzorczych pomysłodawców/innowatorów,</w:t>
      </w:r>
    </w:p>
    <w:p w14:paraId="7526BF1C" w14:textId="528FBFEB" w:rsidR="006A5107" w:rsidRPr="005C6E4D" w:rsidRDefault="004E4629" w:rsidP="005C6E4D">
      <w:pPr>
        <w:numPr>
          <w:ilvl w:val="1"/>
          <w:numId w:val="2"/>
        </w:numPr>
        <w:spacing w:line="276" w:lineRule="auto"/>
        <w:ind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nie 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>jest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>em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związany/-a z pomysłodawcami/innowatorami z tytułu przysposobienia, kurateli lub opieki,</w:t>
      </w:r>
    </w:p>
    <w:p w14:paraId="6A7E7D9F" w14:textId="03C77909" w:rsidR="006A5107" w:rsidRPr="005C6E4D" w:rsidRDefault="004E4629" w:rsidP="005C6E4D">
      <w:pPr>
        <w:numPr>
          <w:ilvl w:val="1"/>
          <w:numId w:val="2"/>
        </w:numPr>
        <w:spacing w:line="276" w:lineRule="auto"/>
        <w:ind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nie 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>jest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>em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przedstawicielem/przedstawicielką któregoś z pomysłodawców/ innowatorów 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i nie 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>pozostaję w związku małżeńskim, w stosunku pokrewieństwa lub powinowactwa do drugiego stopnia z przedstawicielem któregoś z pomysłodawców/innowatorów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i nie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jest związany/-a </w:t>
      </w:r>
      <w:r w:rsidR="00BE5667" w:rsidRPr="005C6E4D">
        <w:rPr>
          <w:rFonts w:ascii="Calibri Light" w:hAnsi="Calibri Light" w:cs="Calibri Light"/>
          <w:sz w:val="22"/>
          <w:szCs w:val="22"/>
          <w:lang w:eastAsia="zh-CN"/>
        </w:rPr>
        <w:br/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>z przedstawicielem któregoś z pomysłodawców/innowatorów z tytułu przysposobienia, kurateli lub opieki,</w:t>
      </w:r>
    </w:p>
    <w:p w14:paraId="74EAED4C" w14:textId="535849AE" w:rsidR="00BE5667" w:rsidRPr="005C6E4D" w:rsidRDefault="004E4629" w:rsidP="005C6E4D">
      <w:pPr>
        <w:numPr>
          <w:ilvl w:val="1"/>
          <w:numId w:val="2"/>
        </w:numPr>
        <w:spacing w:line="276" w:lineRule="auto"/>
        <w:ind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nie 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>pozostaj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>ę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z pomysłodawcami/innowatorami w stosunku podrzędności służbowej</w:t>
      </w:r>
      <w:r w:rsidR="00BE5667" w:rsidRPr="005C6E4D">
        <w:rPr>
          <w:rFonts w:ascii="Calibri Light" w:hAnsi="Calibri Light" w:cs="Calibri Light"/>
          <w:sz w:val="22"/>
          <w:szCs w:val="22"/>
          <w:lang w:eastAsia="zh-CN"/>
        </w:rPr>
        <w:t>.</w:t>
      </w:r>
    </w:p>
    <w:p w14:paraId="2CF455A7" w14:textId="29FAD0D1" w:rsidR="006A5107" w:rsidRPr="005C6E4D" w:rsidRDefault="008602A0" w:rsidP="005C6E4D">
      <w:pPr>
        <w:numPr>
          <w:ilvl w:val="0"/>
          <w:numId w:val="2"/>
        </w:numPr>
        <w:spacing w:line="276" w:lineRule="auto"/>
        <w:ind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Nie jestem osobą ani 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>podmiot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>em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powiązanym osobowo lub kapitałowo z Zamawiającym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, w tym </w:t>
      </w:r>
      <w:r w:rsidR="00BE5667" w:rsidRPr="005C6E4D">
        <w:rPr>
          <w:rFonts w:ascii="Calibri Light" w:hAnsi="Calibri Light" w:cs="Calibri Light"/>
          <w:sz w:val="22"/>
          <w:szCs w:val="22"/>
          <w:lang w:eastAsia="zh-CN"/>
        </w:rPr>
        <w:br/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w szczególności </w:t>
      </w:r>
      <w:r w:rsidR="006E5C86" w:rsidRPr="005C6E4D">
        <w:rPr>
          <w:rFonts w:ascii="Calibri Light" w:hAnsi="Calibri Light" w:cs="Calibri Light"/>
          <w:sz w:val="22"/>
          <w:szCs w:val="22"/>
          <w:lang w:eastAsia="zh-CN"/>
        </w:rPr>
        <w:t>poprzez:</w:t>
      </w:r>
    </w:p>
    <w:p w14:paraId="3486A9FB" w14:textId="502913BD" w:rsidR="006A5107" w:rsidRPr="005C6E4D" w:rsidRDefault="006A5107" w:rsidP="005C6E4D">
      <w:pPr>
        <w:numPr>
          <w:ilvl w:val="1"/>
          <w:numId w:val="2"/>
        </w:numPr>
        <w:spacing w:line="276" w:lineRule="auto"/>
        <w:ind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C6E4D">
        <w:rPr>
          <w:rFonts w:ascii="Calibri Light" w:hAnsi="Calibri Light" w:cs="Calibri Light"/>
          <w:sz w:val="22"/>
          <w:szCs w:val="22"/>
          <w:lang w:eastAsia="zh-CN"/>
        </w:rPr>
        <w:t>uczestniczeni</w:t>
      </w:r>
      <w:r w:rsidR="006E5C86" w:rsidRPr="005C6E4D">
        <w:rPr>
          <w:rFonts w:ascii="Calibri Light" w:hAnsi="Calibri Light" w:cs="Calibri Light"/>
          <w:sz w:val="22"/>
          <w:szCs w:val="22"/>
          <w:lang w:eastAsia="zh-CN"/>
        </w:rPr>
        <w:t>e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w spółce jako wspólnik spółki cywilnej lub spółki osobowej,</w:t>
      </w:r>
    </w:p>
    <w:p w14:paraId="2D33D282" w14:textId="071D3914" w:rsidR="006A5107" w:rsidRPr="005C6E4D" w:rsidRDefault="006A5107" w:rsidP="005C6E4D">
      <w:pPr>
        <w:numPr>
          <w:ilvl w:val="1"/>
          <w:numId w:val="2"/>
        </w:numPr>
        <w:spacing w:line="276" w:lineRule="auto"/>
        <w:ind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C6E4D">
        <w:rPr>
          <w:rFonts w:ascii="Calibri Light" w:hAnsi="Calibri Light" w:cs="Calibri Light"/>
          <w:sz w:val="22"/>
          <w:szCs w:val="22"/>
          <w:lang w:eastAsia="zh-CN"/>
        </w:rPr>
        <w:t>posiadani</w:t>
      </w:r>
      <w:r w:rsidR="006E5C86" w:rsidRPr="005C6E4D">
        <w:rPr>
          <w:rFonts w:ascii="Calibri Light" w:hAnsi="Calibri Light" w:cs="Calibri Light"/>
          <w:sz w:val="22"/>
          <w:szCs w:val="22"/>
          <w:lang w:eastAsia="zh-CN"/>
        </w:rPr>
        <w:t>e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co najmniej 10% udziałów lub akcji, o ile niższy próg nie wynika z przepisów prawa lub nie został określony przez IZ PO,</w:t>
      </w:r>
    </w:p>
    <w:p w14:paraId="381F9447" w14:textId="44EF25F0" w:rsidR="006A5107" w:rsidRPr="005C6E4D" w:rsidRDefault="006A5107" w:rsidP="005C6E4D">
      <w:pPr>
        <w:numPr>
          <w:ilvl w:val="1"/>
          <w:numId w:val="2"/>
        </w:numPr>
        <w:spacing w:line="276" w:lineRule="auto"/>
        <w:ind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C6E4D">
        <w:rPr>
          <w:rFonts w:ascii="Calibri Light" w:hAnsi="Calibri Light" w:cs="Calibri Light"/>
          <w:sz w:val="22"/>
          <w:szCs w:val="22"/>
          <w:lang w:eastAsia="zh-CN"/>
        </w:rPr>
        <w:t>pełnieni</w:t>
      </w:r>
      <w:r w:rsidR="007E52F2" w:rsidRPr="005C6E4D">
        <w:rPr>
          <w:rFonts w:ascii="Calibri Light" w:hAnsi="Calibri Light" w:cs="Calibri Light"/>
          <w:sz w:val="22"/>
          <w:szCs w:val="22"/>
          <w:lang w:eastAsia="zh-CN"/>
        </w:rPr>
        <w:t>e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funkcji członka organu nadzorczego lub zarządzającego, prokurenta, pełnomocnika, </w:t>
      </w:r>
    </w:p>
    <w:p w14:paraId="603740E8" w14:textId="4707332E" w:rsidR="00FB48E1" w:rsidRPr="005C6E4D" w:rsidRDefault="006A5107" w:rsidP="005C6E4D">
      <w:pPr>
        <w:widowControl w:val="0"/>
        <w:numPr>
          <w:ilvl w:val="1"/>
          <w:numId w:val="2"/>
        </w:numPr>
        <w:spacing w:line="276" w:lineRule="auto"/>
        <w:ind w:right="25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C6E4D">
        <w:rPr>
          <w:rFonts w:ascii="Calibri Light" w:hAnsi="Calibri Light" w:cs="Calibri Light"/>
          <w:sz w:val="22"/>
          <w:szCs w:val="22"/>
          <w:lang w:eastAsia="zh-CN"/>
        </w:rPr>
        <w:t>pozostawani</w:t>
      </w:r>
      <w:r w:rsidR="007E52F2" w:rsidRPr="005C6E4D">
        <w:rPr>
          <w:rFonts w:ascii="Calibri Light" w:hAnsi="Calibri Light" w:cs="Calibri Light"/>
          <w:sz w:val="22"/>
          <w:szCs w:val="22"/>
          <w:lang w:eastAsia="zh-CN"/>
        </w:rPr>
        <w:t>e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w związku małżeńskim, w stosunku pokrewieństwa lub powinowactwa w linii prostej, pokrewieństwa drugiego stopnia lub powinowactwa drugiego stopnia</w:t>
      </w:r>
      <w:r w:rsidR="007E52F2"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>w linii bocznej lub w stosunku przysposobienia, opieki lub kurateli.</w:t>
      </w:r>
    </w:p>
    <w:p w14:paraId="42C1E2FE" w14:textId="6EA827EE" w:rsidR="00FB48E1" w:rsidRPr="005C6E4D" w:rsidRDefault="00FB48E1" w:rsidP="005C6E4D">
      <w:pPr>
        <w:widowControl w:val="0"/>
        <w:spacing w:line="276" w:lineRule="auto"/>
        <w:jc w:val="both"/>
        <w:rPr>
          <w:rFonts w:ascii="Calibri Light" w:eastAsia="SimSun" w:hAnsi="Calibri Light" w:cs="Calibri Light"/>
          <w:kern w:val="1"/>
          <w:sz w:val="22"/>
          <w:szCs w:val="22"/>
        </w:rPr>
      </w:pPr>
    </w:p>
    <w:p w14:paraId="4410C780" w14:textId="77777777" w:rsidR="00612A29" w:rsidRPr="005C6E4D" w:rsidRDefault="00612A29" w:rsidP="005C6E4D">
      <w:pPr>
        <w:widowControl w:val="0"/>
        <w:spacing w:line="276" w:lineRule="auto"/>
        <w:jc w:val="both"/>
        <w:rPr>
          <w:rFonts w:ascii="Calibri Light" w:eastAsia="SimSun" w:hAnsi="Calibri Light" w:cs="Calibri Light"/>
          <w:kern w:val="1"/>
          <w:sz w:val="22"/>
          <w:szCs w:val="22"/>
        </w:rPr>
      </w:pPr>
    </w:p>
    <w:p w14:paraId="232DF488" w14:textId="77777777" w:rsidR="00FB48E1" w:rsidRPr="005C6E4D" w:rsidRDefault="00FB48E1" w:rsidP="005C6E4D">
      <w:pPr>
        <w:widowControl w:val="0"/>
        <w:spacing w:line="276" w:lineRule="auto"/>
        <w:ind w:right="606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</w:p>
    <w:p w14:paraId="350AB91C" w14:textId="77777777" w:rsidR="00FB48E1" w:rsidRPr="005C6E4D" w:rsidRDefault="00FB48E1" w:rsidP="005C6E4D">
      <w:pPr>
        <w:widowControl w:val="0"/>
        <w:spacing w:line="276" w:lineRule="auto"/>
        <w:ind w:right="607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.........................................................                                          ………………………………………………………</w:t>
      </w:r>
    </w:p>
    <w:p w14:paraId="1FD7B9E0" w14:textId="7AACAF96" w:rsidR="005D39A5" w:rsidRPr="005C6E4D" w:rsidRDefault="00FB48E1" w:rsidP="005C6E4D">
      <w:pPr>
        <w:suppressAutoHyphens w:val="0"/>
        <w:spacing w:before="200" w:line="276" w:lineRule="auto"/>
        <w:jc w:val="both"/>
        <w:rPr>
          <w:rStyle w:val="normaltextrun"/>
          <w:rFonts w:ascii="Calibri Light" w:eastAsia="Lucida Sans Unicode" w:hAnsi="Calibri Light" w:cs="Calibri Light"/>
          <w:kern w:val="1"/>
          <w:sz w:val="22"/>
          <w:szCs w:val="22"/>
        </w:rPr>
      </w:pP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miejscowość i data                                                       </w:t>
      </w:r>
      <w:r w:rsidR="00C53FB6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                             </w:t>
      </w: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                 podpis</w:t>
      </w:r>
      <w:r w:rsidR="005D39A5" w:rsidRPr="005C6E4D"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</w:rPr>
        <w:br w:type="page"/>
      </w:r>
    </w:p>
    <w:p w14:paraId="155140BC" w14:textId="73585C3E" w:rsidR="00E51C4A" w:rsidRPr="005C6E4D" w:rsidRDefault="00E51C4A" w:rsidP="0060792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  <w:lang w:val="pl-PL"/>
        </w:rPr>
      </w:pPr>
      <w:r w:rsidRPr="005C6E4D"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  <w:lang w:val="pl-PL"/>
        </w:rPr>
        <w:lastRenderedPageBreak/>
        <w:t>Oświadczenie o zgodzie na przetwarzanie danych osobowych</w:t>
      </w:r>
    </w:p>
    <w:p w14:paraId="3B28E4CF" w14:textId="77777777" w:rsidR="00612A29" w:rsidRPr="005C6E4D" w:rsidRDefault="00612A29" w:rsidP="005C6E4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  <w:lang w:val="pl-PL"/>
        </w:rPr>
      </w:pPr>
    </w:p>
    <w:p w14:paraId="692D23BE" w14:textId="77777777" w:rsidR="00E51C4A" w:rsidRPr="005C6E4D" w:rsidRDefault="00E51C4A" w:rsidP="005C6E4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2"/>
          <w:szCs w:val="22"/>
          <w:lang w:val="pl-PL"/>
        </w:rPr>
      </w:pP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Zgodnie z art. 13 ust. 1 i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– RODO) informujemy, iż:</w:t>
      </w:r>
      <w:r w:rsidRPr="005C6E4D">
        <w:rPr>
          <w:rStyle w:val="eop"/>
          <w:rFonts w:ascii="Calibri Light" w:hAnsi="Calibri Light" w:cs="Calibri Light"/>
          <w:color w:val="000000"/>
          <w:sz w:val="22"/>
          <w:szCs w:val="22"/>
          <w:lang w:val="pl-PL"/>
        </w:rPr>
        <w:t> </w:t>
      </w:r>
    </w:p>
    <w:p w14:paraId="03C119C0" w14:textId="6652126C" w:rsidR="00E51C4A" w:rsidRPr="005C6E4D" w:rsidRDefault="00E51C4A" w:rsidP="005C6E4D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firstLine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 xml:space="preserve">Administratorem Pana/Pani danych osobowych jest PCG Polska sp. z o.o. z siedzibą w Łodzi, 90-344, przy ul. Fabrycznej 17, lok 11, e-mail: </w:t>
      </w:r>
      <w:r w:rsidR="000F6348"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pcgpolska</w:t>
      </w: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@pcg</w:t>
      </w:r>
      <w:r w:rsidR="000F6348"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eu</w:t>
      </w: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.</w:t>
      </w:r>
      <w:r w:rsidR="000F6348"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com</w:t>
      </w:r>
      <w:r w:rsidR="00D25EA0"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.</w:t>
      </w:r>
    </w:p>
    <w:p w14:paraId="2205998B" w14:textId="77777777" w:rsidR="00E51C4A" w:rsidRPr="005C6E4D" w:rsidRDefault="00E51C4A" w:rsidP="005C6E4D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="Calibri Light" w:hAnsi="Calibri Light" w:cs="Calibri Light"/>
          <w:sz w:val="22"/>
          <w:szCs w:val="22"/>
          <w:lang w:val="pl-PL"/>
        </w:rPr>
      </w:pP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W sprawie ochrony danych należy się kontaktować na adresy wskazane w pkt 1 powyżej.</w:t>
      </w:r>
      <w:r w:rsidRPr="005C6E4D">
        <w:rPr>
          <w:rStyle w:val="eop"/>
          <w:rFonts w:ascii="Calibri Light" w:hAnsi="Calibri Light" w:cs="Calibri Light"/>
          <w:color w:val="000000"/>
          <w:sz w:val="22"/>
          <w:szCs w:val="22"/>
          <w:lang w:val="pl-PL"/>
        </w:rPr>
        <w:t> </w:t>
      </w:r>
    </w:p>
    <w:p w14:paraId="4BE02537" w14:textId="77777777" w:rsidR="00E51C4A" w:rsidRPr="005C6E4D" w:rsidRDefault="00E51C4A" w:rsidP="005C6E4D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ind w:firstLine="0"/>
        <w:jc w:val="both"/>
        <w:textAlignment w:val="baseline"/>
        <w:rPr>
          <w:rFonts w:ascii="Calibri Light" w:hAnsi="Calibri Light" w:cs="Calibri Light"/>
          <w:sz w:val="22"/>
          <w:szCs w:val="22"/>
          <w:lang w:val="pl-PL"/>
        </w:rPr>
      </w:pP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Pani/Pana dane osobowe przetwarzane będą na podstawie art. 6 ust. 1 lit. a) Ogólnego rozporządzenia o ochronie danych, tj. zgody.</w:t>
      </w:r>
      <w:r w:rsidRPr="005C6E4D">
        <w:rPr>
          <w:rStyle w:val="eop"/>
          <w:rFonts w:ascii="Calibri Light" w:hAnsi="Calibri Light" w:cs="Calibri Light"/>
          <w:color w:val="000000"/>
          <w:sz w:val="22"/>
          <w:szCs w:val="22"/>
          <w:lang w:val="pl-PL"/>
        </w:rPr>
        <w:t> </w:t>
      </w:r>
    </w:p>
    <w:p w14:paraId="71007FE6" w14:textId="77777777" w:rsidR="00E51C4A" w:rsidRPr="005C6E4D" w:rsidRDefault="00E51C4A" w:rsidP="005C6E4D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ind w:firstLine="0"/>
        <w:jc w:val="both"/>
        <w:textAlignment w:val="baseline"/>
        <w:rPr>
          <w:rFonts w:ascii="Calibri Light" w:hAnsi="Calibri Light" w:cs="Calibri Light"/>
          <w:sz w:val="22"/>
          <w:szCs w:val="22"/>
          <w:lang w:val="pl-PL"/>
        </w:rPr>
      </w:pP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Odbiorcami Pani/Pana danych osobowych będą podmioty i osoby dokonujące wyboru Wykonawcy oraz współpracujące przy projekcie GENERATOR INNOWACJI 2, a także podmioty upoważnione do odbioru danych na podstawie przepisów prawa.</w:t>
      </w:r>
      <w:r w:rsidRPr="005C6E4D">
        <w:rPr>
          <w:rStyle w:val="eop"/>
          <w:rFonts w:ascii="Calibri Light" w:hAnsi="Calibri Light" w:cs="Calibri Light"/>
          <w:color w:val="000000"/>
          <w:sz w:val="22"/>
          <w:szCs w:val="22"/>
          <w:lang w:val="pl-PL"/>
        </w:rPr>
        <w:t> </w:t>
      </w:r>
    </w:p>
    <w:p w14:paraId="3B37A15A" w14:textId="77777777" w:rsidR="00E51C4A" w:rsidRPr="005C6E4D" w:rsidRDefault="00E51C4A" w:rsidP="005C6E4D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ind w:firstLine="0"/>
        <w:jc w:val="both"/>
        <w:textAlignment w:val="baseline"/>
        <w:rPr>
          <w:rFonts w:ascii="Calibri Light" w:hAnsi="Calibri Light" w:cs="Calibri Light"/>
          <w:sz w:val="22"/>
          <w:szCs w:val="22"/>
          <w:lang w:val="pl-PL"/>
        </w:rPr>
      </w:pP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Pani/Pana dane osobowe nie będą przekazywane do państw trzecich oraz organizacji międzynarodowej.</w:t>
      </w:r>
      <w:r w:rsidRPr="005C6E4D">
        <w:rPr>
          <w:rStyle w:val="eop"/>
          <w:rFonts w:ascii="Calibri Light" w:hAnsi="Calibri Light" w:cs="Calibri Light"/>
          <w:color w:val="000000"/>
          <w:sz w:val="22"/>
          <w:szCs w:val="22"/>
          <w:lang w:val="pl-PL"/>
        </w:rPr>
        <w:t> </w:t>
      </w:r>
    </w:p>
    <w:p w14:paraId="6035CAD7" w14:textId="77777777" w:rsidR="00E51C4A" w:rsidRPr="005C6E4D" w:rsidRDefault="00E51C4A" w:rsidP="005C6E4D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firstLine="0"/>
        <w:jc w:val="both"/>
        <w:textAlignment w:val="baseline"/>
        <w:rPr>
          <w:rFonts w:ascii="Calibri Light" w:hAnsi="Calibri Light" w:cs="Calibri Light"/>
          <w:sz w:val="22"/>
          <w:szCs w:val="22"/>
          <w:lang w:val="pl-PL"/>
        </w:rPr>
      </w:pP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Pani/Pana dane osobowe będą przechowywane do czasu zgłoszenia sprzeciwu co do przetwarzania danych osobowych lub odwołania zgody, lecz nie dłużej niż przewidują przechowywanie przepisy prawa.</w:t>
      </w:r>
      <w:r w:rsidRPr="005C6E4D">
        <w:rPr>
          <w:rStyle w:val="eop"/>
          <w:rFonts w:ascii="Calibri Light" w:hAnsi="Calibri Light" w:cs="Calibri Light"/>
          <w:color w:val="000000"/>
          <w:sz w:val="22"/>
          <w:szCs w:val="22"/>
          <w:lang w:val="pl-PL"/>
        </w:rPr>
        <w:t> </w:t>
      </w:r>
    </w:p>
    <w:p w14:paraId="0AB38F72" w14:textId="77777777" w:rsidR="00E51C4A" w:rsidRPr="005C6E4D" w:rsidRDefault="00E51C4A" w:rsidP="005C6E4D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="Calibri Light" w:hAnsi="Calibri Light" w:cs="Calibri Light"/>
          <w:sz w:val="22"/>
          <w:szCs w:val="22"/>
          <w:lang w:val="pl-PL"/>
        </w:rPr>
      </w:pP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Zgodę można odwołać poprzez wysłanie wiadomości e-mail na adresy podane w pkt 1 powyżej.</w:t>
      </w:r>
      <w:r w:rsidRPr="005C6E4D">
        <w:rPr>
          <w:rStyle w:val="eop"/>
          <w:rFonts w:ascii="Calibri Light" w:hAnsi="Calibri Light" w:cs="Calibri Light"/>
          <w:color w:val="000000"/>
          <w:sz w:val="22"/>
          <w:szCs w:val="22"/>
          <w:lang w:val="pl-PL"/>
        </w:rPr>
        <w:t> </w:t>
      </w:r>
    </w:p>
    <w:p w14:paraId="2592CD20" w14:textId="77777777" w:rsidR="00E51C4A" w:rsidRPr="005C6E4D" w:rsidRDefault="00E51C4A" w:rsidP="005C6E4D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ind w:firstLine="0"/>
        <w:jc w:val="both"/>
        <w:textAlignment w:val="baseline"/>
        <w:rPr>
          <w:rFonts w:ascii="Calibri Light" w:hAnsi="Calibri Light" w:cs="Calibri Light"/>
          <w:sz w:val="22"/>
          <w:szCs w:val="22"/>
          <w:lang w:val="pl-PL"/>
        </w:rPr>
      </w:pP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W związku z przetwarzaniem danych osobowych, przysługują Pani / Panu następujące prawa:</w:t>
      </w:r>
      <w:r w:rsidRPr="005C6E4D">
        <w:rPr>
          <w:rStyle w:val="eop"/>
          <w:rFonts w:ascii="Calibri Light" w:hAnsi="Calibri Light" w:cs="Calibri Light"/>
          <w:color w:val="000000"/>
          <w:sz w:val="22"/>
          <w:szCs w:val="22"/>
          <w:lang w:val="pl-PL"/>
        </w:rPr>
        <w:t> </w:t>
      </w:r>
    </w:p>
    <w:p w14:paraId="0BD40DC2" w14:textId="77777777" w:rsidR="00E51C4A" w:rsidRPr="005C6E4D" w:rsidRDefault="00E51C4A" w:rsidP="005C6E4D">
      <w:pPr>
        <w:pStyle w:val="paragraph"/>
        <w:numPr>
          <w:ilvl w:val="0"/>
          <w:numId w:val="26"/>
        </w:numPr>
        <w:spacing w:before="0" w:beforeAutospacing="0" w:after="0" w:afterAutospacing="0" w:line="276" w:lineRule="auto"/>
        <w:ind w:left="1440" w:firstLine="0"/>
        <w:jc w:val="both"/>
        <w:textAlignment w:val="baseline"/>
        <w:rPr>
          <w:rFonts w:ascii="Calibri Light" w:hAnsi="Calibri Light" w:cs="Calibri Light"/>
          <w:sz w:val="22"/>
          <w:szCs w:val="22"/>
          <w:lang w:val="pl-PL"/>
        </w:rPr>
      </w:pP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prawo dostępu do treści danych, prawo do sprostowania danych, prawo do usunięcia danych, prawo do ograniczenia przetwarzania danych, prawo do wniesienia sprzeciwu,</w:t>
      </w:r>
      <w:r w:rsidRPr="005C6E4D">
        <w:rPr>
          <w:rStyle w:val="eop"/>
          <w:rFonts w:ascii="Calibri Light" w:hAnsi="Calibri Light" w:cs="Calibri Light"/>
          <w:color w:val="000000"/>
          <w:sz w:val="22"/>
          <w:szCs w:val="22"/>
          <w:lang w:val="pl-PL"/>
        </w:rPr>
        <w:t> </w:t>
      </w:r>
    </w:p>
    <w:p w14:paraId="612089BE" w14:textId="77777777" w:rsidR="00E51C4A" w:rsidRPr="005C6E4D" w:rsidRDefault="00E51C4A" w:rsidP="005C6E4D">
      <w:pPr>
        <w:pStyle w:val="paragraph"/>
        <w:numPr>
          <w:ilvl w:val="0"/>
          <w:numId w:val="27"/>
        </w:numPr>
        <w:spacing w:before="0" w:beforeAutospacing="0" w:after="0" w:afterAutospacing="0" w:line="276" w:lineRule="auto"/>
        <w:ind w:left="1440" w:firstLine="0"/>
        <w:jc w:val="both"/>
        <w:textAlignment w:val="baseline"/>
        <w:rPr>
          <w:rFonts w:ascii="Calibri Light" w:hAnsi="Calibri Light" w:cs="Calibri Light"/>
          <w:sz w:val="22"/>
          <w:szCs w:val="22"/>
          <w:lang w:val="pl-PL"/>
        </w:rPr>
      </w:pP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prawo do wniesienia skargi do organu nadzorczego (Prezesa Urzędu Ochrony Danych Osobowych) w przypadku uznania, że przetwarzanie danych osobowych narusza przepisy Ogólnego rozporządzenia o ochronie danych.</w:t>
      </w:r>
      <w:r w:rsidRPr="005C6E4D">
        <w:rPr>
          <w:rStyle w:val="eop"/>
          <w:rFonts w:ascii="Calibri Light" w:hAnsi="Calibri Light" w:cs="Calibri Light"/>
          <w:color w:val="000000"/>
          <w:sz w:val="22"/>
          <w:szCs w:val="22"/>
          <w:lang w:val="pl-PL"/>
        </w:rPr>
        <w:t> </w:t>
      </w:r>
    </w:p>
    <w:p w14:paraId="385115B1" w14:textId="77777777" w:rsidR="00E51C4A" w:rsidRPr="005C6E4D" w:rsidRDefault="00E51C4A" w:rsidP="005C6E4D">
      <w:pPr>
        <w:pStyle w:val="paragraph"/>
        <w:numPr>
          <w:ilvl w:val="0"/>
          <w:numId w:val="28"/>
        </w:numPr>
        <w:spacing w:before="0" w:beforeAutospacing="0" w:after="0" w:afterAutospacing="0" w:line="276" w:lineRule="auto"/>
        <w:ind w:firstLine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Podanie danych jest dobrowolne, lecz niezbędne do złożenia oferty ww. Zapytaniu ofertowym.</w:t>
      </w:r>
      <w:r w:rsidRPr="005C6E4D"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19B9EEB6" w14:textId="77777777" w:rsidR="00E51C4A" w:rsidRPr="005C6E4D" w:rsidRDefault="00E51C4A" w:rsidP="005C6E4D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ind w:firstLine="0"/>
        <w:jc w:val="both"/>
        <w:textAlignment w:val="baseline"/>
        <w:rPr>
          <w:rFonts w:ascii="Calibri Light" w:hAnsi="Calibri Light" w:cs="Calibri Light"/>
          <w:sz w:val="22"/>
          <w:szCs w:val="22"/>
          <w:lang w:val="pl-PL"/>
        </w:rPr>
      </w:pP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Dane Pani/Pana dane nie podlegają automatyzowanym decyzjom, w tym profilowaniu.</w:t>
      </w:r>
      <w:r w:rsidRPr="005C6E4D">
        <w:rPr>
          <w:rStyle w:val="eop"/>
          <w:rFonts w:ascii="Calibri Light" w:hAnsi="Calibri Light" w:cs="Calibri Light"/>
          <w:color w:val="000000"/>
          <w:sz w:val="22"/>
          <w:szCs w:val="22"/>
          <w:lang w:val="pl-PL"/>
        </w:rPr>
        <w:t> </w:t>
      </w:r>
    </w:p>
    <w:p w14:paraId="3015E029" w14:textId="77777777" w:rsidR="001204F5" w:rsidRPr="005C6E4D" w:rsidRDefault="00E51C4A" w:rsidP="005C6E4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</w:pP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 xml:space="preserve">Wyrażam zgodę na przetwarzanie moich danych osobowych zawartych w niniejszym formularzu </w:t>
      </w:r>
      <w:r w:rsidR="007A00B5"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 xml:space="preserve">oferty </w:t>
      </w: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 xml:space="preserve">w celu </w:t>
      </w:r>
      <w:r w:rsidR="001204F5"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dokonania oceny i wyboru złożonej przeze mnie oferty.</w:t>
      </w:r>
    </w:p>
    <w:p w14:paraId="0D077391" w14:textId="52454927" w:rsidR="00E51C4A" w:rsidRPr="005C6E4D" w:rsidRDefault="00E51C4A" w:rsidP="005C6E4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  <w:lang w:val="pl-PL"/>
        </w:rPr>
      </w:pPr>
    </w:p>
    <w:p w14:paraId="456FE7F3" w14:textId="77777777" w:rsidR="007A00B5" w:rsidRPr="005C6E4D" w:rsidRDefault="007A00B5" w:rsidP="005C6E4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 Light" w:hAnsi="Calibri Light" w:cs="Calibri Light"/>
          <w:color w:val="404040"/>
          <w:sz w:val="22"/>
          <w:szCs w:val="22"/>
          <w:lang w:val="pl-PL"/>
        </w:rPr>
      </w:pPr>
    </w:p>
    <w:p w14:paraId="47CC9FB1" w14:textId="77777777" w:rsidR="007A00B5" w:rsidRPr="005C6E4D" w:rsidRDefault="007A00B5" w:rsidP="005C6E4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 Light" w:hAnsi="Calibri Light" w:cs="Calibri Light"/>
          <w:color w:val="404040"/>
          <w:sz w:val="22"/>
          <w:szCs w:val="22"/>
          <w:lang w:val="pl-PL"/>
        </w:rPr>
      </w:pPr>
    </w:p>
    <w:p w14:paraId="71E94509" w14:textId="7122315D" w:rsidR="00E51C4A" w:rsidRPr="005C6E4D" w:rsidRDefault="00E51C4A" w:rsidP="005C6E4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2"/>
          <w:szCs w:val="22"/>
          <w:lang w:val="pl-PL"/>
        </w:rPr>
      </w:pPr>
      <w:r w:rsidRPr="005C6E4D">
        <w:rPr>
          <w:rStyle w:val="eop"/>
          <w:rFonts w:ascii="Calibri Light" w:hAnsi="Calibri Light" w:cs="Calibri Light"/>
          <w:color w:val="404040"/>
          <w:sz w:val="22"/>
          <w:szCs w:val="22"/>
          <w:lang w:val="pl-PL"/>
        </w:rPr>
        <w:t> </w:t>
      </w:r>
    </w:p>
    <w:p w14:paraId="1D0A4F6D" w14:textId="77777777" w:rsidR="00E51C4A" w:rsidRPr="005C6E4D" w:rsidRDefault="00E51C4A" w:rsidP="005C6E4D">
      <w:pPr>
        <w:pStyle w:val="paragraph"/>
        <w:spacing w:before="0" w:beforeAutospacing="0" w:after="0" w:afterAutospacing="0" w:line="276" w:lineRule="auto"/>
        <w:ind w:right="600"/>
        <w:jc w:val="both"/>
        <w:textAlignment w:val="baseline"/>
        <w:rPr>
          <w:rFonts w:ascii="Calibri Light" w:hAnsi="Calibri Light" w:cs="Calibri Light"/>
          <w:sz w:val="22"/>
          <w:szCs w:val="22"/>
          <w:lang w:val="pl-PL"/>
        </w:rPr>
      </w:pPr>
      <w:r w:rsidRPr="005C6E4D">
        <w:rPr>
          <w:rStyle w:val="normaltextrun"/>
          <w:rFonts w:ascii="Calibri Light" w:hAnsi="Calibri Light" w:cs="Calibri Light"/>
          <w:sz w:val="22"/>
          <w:szCs w:val="22"/>
          <w:lang w:val="pl-PL"/>
        </w:rPr>
        <w:t>.........................................................                                          ………………………………………………………</w:t>
      </w:r>
      <w:r w:rsidRPr="005C6E4D">
        <w:rPr>
          <w:rStyle w:val="eop"/>
          <w:rFonts w:ascii="Calibri Light" w:hAnsi="Calibri Light" w:cs="Calibri Light"/>
          <w:sz w:val="22"/>
          <w:szCs w:val="22"/>
          <w:lang w:val="pl-PL"/>
        </w:rPr>
        <w:t> </w:t>
      </w:r>
    </w:p>
    <w:p w14:paraId="2F95C477" w14:textId="77777777" w:rsidR="00E51C4A" w:rsidRPr="005C6E4D" w:rsidRDefault="00E51C4A" w:rsidP="005C6E4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2"/>
          <w:szCs w:val="22"/>
          <w:lang w:val="pl-PL"/>
        </w:rPr>
      </w:pPr>
      <w:r w:rsidRPr="005C6E4D">
        <w:rPr>
          <w:rStyle w:val="normaltextrun"/>
          <w:rFonts w:ascii="Calibri Light" w:hAnsi="Calibri Light" w:cs="Calibri Light"/>
          <w:sz w:val="22"/>
          <w:szCs w:val="22"/>
          <w:lang w:val="pl-PL"/>
        </w:rPr>
        <w:t>miejscowość i data                                                                        podpis</w:t>
      </w:r>
      <w:r w:rsidRPr="005C6E4D">
        <w:rPr>
          <w:rStyle w:val="eop"/>
          <w:rFonts w:ascii="Calibri Light" w:hAnsi="Calibri Light" w:cs="Calibri Light"/>
          <w:sz w:val="22"/>
          <w:szCs w:val="22"/>
          <w:lang w:val="pl-PL"/>
        </w:rPr>
        <w:t> </w:t>
      </w:r>
    </w:p>
    <w:sectPr w:rsidR="00E51C4A" w:rsidRPr="005C6E4D" w:rsidSect="009F7876">
      <w:headerReference w:type="default" r:id="rId11"/>
      <w:footerReference w:type="default" r:id="rId12"/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237C" w14:textId="77777777" w:rsidR="00B0207F" w:rsidRDefault="00B0207F">
      <w:r>
        <w:separator/>
      </w:r>
    </w:p>
  </w:endnote>
  <w:endnote w:type="continuationSeparator" w:id="0">
    <w:p w14:paraId="5C6C05BB" w14:textId="77777777" w:rsidR="00B0207F" w:rsidRDefault="00B0207F">
      <w:r>
        <w:continuationSeparator/>
      </w:r>
    </w:p>
  </w:endnote>
  <w:endnote w:type="continuationNotice" w:id="1">
    <w:p w14:paraId="1581AEE6" w14:textId="77777777" w:rsidR="00B0207F" w:rsidRDefault="00B020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Nagwek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Stopka"/>
      <w:jc w:val="center"/>
      <w:rPr>
        <w:rFonts w:ascii="Arial" w:hAnsi="Arial" w:cs="Arial"/>
        <w:b/>
        <w:sz w:val="16"/>
        <w:szCs w:val="16"/>
      </w:rPr>
    </w:pPr>
    <w:bookmarkStart w:id="0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bookmarkEnd w:id="0"/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ipercze"/>
          <w:rFonts w:ascii="Arial" w:hAnsi="Arial" w:cs="Arial"/>
          <w:b/>
          <w:sz w:val="16"/>
          <w:szCs w:val="16"/>
        </w:rPr>
        <w:t>www.pcgpolska.pl/</w:t>
      </w:r>
    </w:hyperlink>
  </w:p>
  <w:p w14:paraId="1F695C40" w14:textId="24E02609" w:rsidR="00B63B24" w:rsidRDefault="00100A5F" w:rsidP="0013186C">
    <w:pPr>
      <w:pStyle w:val="Stopka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 xml:space="preserve">ul. </w:t>
    </w:r>
    <w:r w:rsidR="002F3A1A">
      <w:rPr>
        <w:rFonts w:ascii="Arial" w:hAnsi="Arial" w:cs="Arial"/>
        <w:b/>
        <w:sz w:val="16"/>
        <w:szCs w:val="16"/>
      </w:rPr>
      <w:t>Hoża 35</w:t>
    </w:r>
    <w:r w:rsidR="0001747A" w:rsidRPr="00900E6C">
      <w:rPr>
        <w:rFonts w:ascii="Arial" w:hAnsi="Arial" w:cs="Arial"/>
        <w:b/>
        <w:sz w:val="16"/>
        <w:szCs w:val="16"/>
      </w:rPr>
      <w:t>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00-</w:t>
    </w:r>
    <w:r w:rsidR="002F3A1A">
      <w:rPr>
        <w:rFonts w:ascii="Arial" w:hAnsi="Arial" w:cs="Arial"/>
        <w:b/>
        <w:sz w:val="16"/>
        <w:szCs w:val="16"/>
      </w:rPr>
      <w:t>681</w:t>
    </w:r>
    <w:r w:rsidR="0001747A" w:rsidRPr="00900E6C">
      <w:rPr>
        <w:rFonts w:ascii="Arial" w:hAnsi="Arial" w:cs="Arial"/>
        <w:b/>
        <w:sz w:val="16"/>
        <w:szCs w:val="16"/>
      </w:rPr>
      <w:t xml:space="preserve"> Warszawa </w:t>
    </w:r>
    <w:hyperlink r:id="rId2" w:history="1">
      <w:r w:rsidR="0001747A" w:rsidRPr="00900E6C">
        <w:rPr>
          <w:rStyle w:val="Hipercze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Stopka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903F" w14:textId="77777777" w:rsidR="00B0207F" w:rsidRDefault="00B0207F">
      <w:r>
        <w:separator/>
      </w:r>
    </w:p>
  </w:footnote>
  <w:footnote w:type="continuationSeparator" w:id="0">
    <w:p w14:paraId="41ADE38F" w14:textId="77777777" w:rsidR="00B0207F" w:rsidRDefault="00B0207F">
      <w:r>
        <w:continuationSeparator/>
      </w:r>
    </w:p>
  </w:footnote>
  <w:footnote w:type="continuationNotice" w:id="1">
    <w:p w14:paraId="5A6432C8" w14:textId="77777777" w:rsidR="00B0207F" w:rsidRDefault="00B020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Nagwek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1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16044"/>
    <w:multiLevelType w:val="multilevel"/>
    <w:tmpl w:val="A28E9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7137A4"/>
    <w:multiLevelType w:val="hybridMultilevel"/>
    <w:tmpl w:val="A34E53A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75EF9"/>
    <w:multiLevelType w:val="multilevel"/>
    <w:tmpl w:val="5DC49A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DB3883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E166D5C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10F1B"/>
    <w:multiLevelType w:val="hybridMultilevel"/>
    <w:tmpl w:val="810404A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C230B"/>
    <w:multiLevelType w:val="hybridMultilevel"/>
    <w:tmpl w:val="C02A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14D5"/>
    <w:multiLevelType w:val="multilevel"/>
    <w:tmpl w:val="B4DE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79554B"/>
    <w:multiLevelType w:val="hybridMultilevel"/>
    <w:tmpl w:val="AFA24E4A"/>
    <w:lvl w:ilvl="0" w:tplc="0409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95DD7"/>
    <w:multiLevelType w:val="hybridMultilevel"/>
    <w:tmpl w:val="B7F6F7B4"/>
    <w:name w:val="WW8Num52"/>
    <w:lvl w:ilvl="0" w:tplc="98F21CBC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C177A"/>
    <w:multiLevelType w:val="multilevel"/>
    <w:tmpl w:val="BC1AB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D1C40"/>
    <w:multiLevelType w:val="multilevel"/>
    <w:tmpl w:val="084A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953D0B"/>
    <w:multiLevelType w:val="multilevel"/>
    <w:tmpl w:val="2CFAD5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4F13C8"/>
    <w:multiLevelType w:val="hybridMultilevel"/>
    <w:tmpl w:val="14A20C0A"/>
    <w:lvl w:ilvl="0" w:tplc="F1387938">
      <w:start w:val="24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B4921"/>
    <w:multiLevelType w:val="hybridMultilevel"/>
    <w:tmpl w:val="A29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D7936"/>
    <w:multiLevelType w:val="multilevel"/>
    <w:tmpl w:val="B80E7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B56293"/>
    <w:multiLevelType w:val="multilevel"/>
    <w:tmpl w:val="C4DA8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432AB4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6F415DA6"/>
    <w:multiLevelType w:val="hybridMultilevel"/>
    <w:tmpl w:val="EA90155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1535B"/>
    <w:multiLevelType w:val="multilevel"/>
    <w:tmpl w:val="20E42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394E30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C1D42"/>
    <w:multiLevelType w:val="multilevel"/>
    <w:tmpl w:val="2A381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7840885">
    <w:abstractNumId w:val="1"/>
  </w:num>
  <w:num w:numId="2" w16cid:durableId="1720280506">
    <w:abstractNumId w:val="3"/>
  </w:num>
  <w:num w:numId="3" w16cid:durableId="1062364524">
    <w:abstractNumId w:val="15"/>
  </w:num>
  <w:num w:numId="4" w16cid:durableId="653217846">
    <w:abstractNumId w:val="13"/>
  </w:num>
  <w:num w:numId="5" w16cid:durableId="1961111234">
    <w:abstractNumId w:val="14"/>
  </w:num>
  <w:num w:numId="6" w16cid:durableId="24252786">
    <w:abstractNumId w:val="21"/>
  </w:num>
  <w:num w:numId="7" w16cid:durableId="651909098">
    <w:abstractNumId w:val="25"/>
  </w:num>
  <w:num w:numId="8" w16cid:durableId="370765018">
    <w:abstractNumId w:val="11"/>
  </w:num>
  <w:num w:numId="9" w16cid:durableId="1935940944">
    <w:abstractNumId w:val="4"/>
  </w:num>
  <w:num w:numId="10" w16cid:durableId="792331876">
    <w:abstractNumId w:val="6"/>
  </w:num>
  <w:num w:numId="11" w16cid:durableId="858543611">
    <w:abstractNumId w:val="16"/>
  </w:num>
  <w:num w:numId="12" w16cid:durableId="38863077">
    <w:abstractNumId w:val="18"/>
  </w:num>
  <w:num w:numId="13" w16cid:durableId="664087388">
    <w:abstractNumId w:val="29"/>
  </w:num>
  <w:num w:numId="14" w16cid:durableId="1835103763">
    <w:abstractNumId w:val="12"/>
  </w:num>
  <w:num w:numId="15" w16cid:durableId="1115947328">
    <w:abstractNumId w:val="28"/>
  </w:num>
  <w:num w:numId="16" w16cid:durableId="2026789697">
    <w:abstractNumId w:val="10"/>
  </w:num>
  <w:num w:numId="17" w16cid:durableId="1957902401">
    <w:abstractNumId w:val="7"/>
  </w:num>
  <w:num w:numId="18" w16cid:durableId="857961555">
    <w:abstractNumId w:val="9"/>
  </w:num>
  <w:num w:numId="19" w16cid:durableId="353187763">
    <w:abstractNumId w:val="31"/>
  </w:num>
  <w:num w:numId="20" w16cid:durableId="1576669525">
    <w:abstractNumId w:val="22"/>
  </w:num>
  <w:num w:numId="21" w16cid:durableId="385105363">
    <w:abstractNumId w:val="26"/>
  </w:num>
  <w:num w:numId="22" w16cid:durableId="715357187">
    <w:abstractNumId w:val="5"/>
  </w:num>
  <w:num w:numId="23" w16cid:durableId="1871992224">
    <w:abstractNumId w:val="17"/>
  </w:num>
  <w:num w:numId="24" w16cid:durableId="1761946172">
    <w:abstractNumId w:val="20"/>
  </w:num>
  <w:num w:numId="25" w16cid:durableId="411970289">
    <w:abstractNumId w:val="32"/>
  </w:num>
  <w:num w:numId="26" w16cid:durableId="228004002">
    <w:abstractNumId w:val="27"/>
  </w:num>
  <w:num w:numId="27" w16cid:durableId="87123741">
    <w:abstractNumId w:val="23"/>
  </w:num>
  <w:num w:numId="28" w16cid:durableId="1922061008">
    <w:abstractNumId w:val="8"/>
  </w:num>
  <w:num w:numId="29" w16cid:durableId="1691562883">
    <w:abstractNumId w:val="30"/>
  </w:num>
  <w:num w:numId="30" w16cid:durableId="1641959392">
    <w:abstractNumId w:val="24"/>
  </w:num>
  <w:num w:numId="31" w16cid:durableId="152902300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007B6"/>
    <w:rsid w:val="00002E6E"/>
    <w:rsid w:val="000101F9"/>
    <w:rsid w:val="000107D7"/>
    <w:rsid w:val="0001303D"/>
    <w:rsid w:val="000132C4"/>
    <w:rsid w:val="000170A2"/>
    <w:rsid w:val="0001747A"/>
    <w:rsid w:val="00022375"/>
    <w:rsid w:val="00023C78"/>
    <w:rsid w:val="000241FC"/>
    <w:rsid w:val="00026CB6"/>
    <w:rsid w:val="0003033D"/>
    <w:rsid w:val="00030371"/>
    <w:rsid w:val="0003265A"/>
    <w:rsid w:val="00035FEE"/>
    <w:rsid w:val="0004138A"/>
    <w:rsid w:val="00043D71"/>
    <w:rsid w:val="00046697"/>
    <w:rsid w:val="00052FCA"/>
    <w:rsid w:val="00064D86"/>
    <w:rsid w:val="000652E5"/>
    <w:rsid w:val="000659B5"/>
    <w:rsid w:val="000663BC"/>
    <w:rsid w:val="000703F5"/>
    <w:rsid w:val="00082406"/>
    <w:rsid w:val="00082E69"/>
    <w:rsid w:val="000831C1"/>
    <w:rsid w:val="000867C3"/>
    <w:rsid w:val="00086AAB"/>
    <w:rsid w:val="00090A50"/>
    <w:rsid w:val="000A09DE"/>
    <w:rsid w:val="000A7B3C"/>
    <w:rsid w:val="000B569A"/>
    <w:rsid w:val="000B6DE5"/>
    <w:rsid w:val="000B6FFF"/>
    <w:rsid w:val="000C046B"/>
    <w:rsid w:val="000C0A47"/>
    <w:rsid w:val="000C0E26"/>
    <w:rsid w:val="000C0FA4"/>
    <w:rsid w:val="000C31AD"/>
    <w:rsid w:val="000C46EC"/>
    <w:rsid w:val="000C480C"/>
    <w:rsid w:val="000C6A77"/>
    <w:rsid w:val="000C7949"/>
    <w:rsid w:val="000D3A42"/>
    <w:rsid w:val="000E743F"/>
    <w:rsid w:val="000F6348"/>
    <w:rsid w:val="000F7017"/>
    <w:rsid w:val="001004E5"/>
    <w:rsid w:val="00100A5F"/>
    <w:rsid w:val="00100B68"/>
    <w:rsid w:val="00103784"/>
    <w:rsid w:val="001046CF"/>
    <w:rsid w:val="00112100"/>
    <w:rsid w:val="00112F25"/>
    <w:rsid w:val="001204F5"/>
    <w:rsid w:val="00121CD5"/>
    <w:rsid w:val="0012382F"/>
    <w:rsid w:val="00131372"/>
    <w:rsid w:val="0013186C"/>
    <w:rsid w:val="001321F5"/>
    <w:rsid w:val="00142620"/>
    <w:rsid w:val="0014363C"/>
    <w:rsid w:val="001471AC"/>
    <w:rsid w:val="00147E5B"/>
    <w:rsid w:val="00157B3F"/>
    <w:rsid w:val="00173A08"/>
    <w:rsid w:val="00176C71"/>
    <w:rsid w:val="001773C6"/>
    <w:rsid w:val="00183024"/>
    <w:rsid w:val="001835B8"/>
    <w:rsid w:val="0018536B"/>
    <w:rsid w:val="00185667"/>
    <w:rsid w:val="001932D4"/>
    <w:rsid w:val="001A764D"/>
    <w:rsid w:val="001B5F55"/>
    <w:rsid w:val="001B7439"/>
    <w:rsid w:val="001C1C19"/>
    <w:rsid w:val="001D47AF"/>
    <w:rsid w:val="001D5855"/>
    <w:rsid w:val="001D5A42"/>
    <w:rsid w:val="001D655B"/>
    <w:rsid w:val="001E4797"/>
    <w:rsid w:val="001F314F"/>
    <w:rsid w:val="001F334B"/>
    <w:rsid w:val="001F33CF"/>
    <w:rsid w:val="001F33ED"/>
    <w:rsid w:val="002050B4"/>
    <w:rsid w:val="002056AA"/>
    <w:rsid w:val="00207424"/>
    <w:rsid w:val="00222BBF"/>
    <w:rsid w:val="0022637E"/>
    <w:rsid w:val="00226740"/>
    <w:rsid w:val="00237C7A"/>
    <w:rsid w:val="00237FF8"/>
    <w:rsid w:val="002405BB"/>
    <w:rsid w:val="00241953"/>
    <w:rsid w:val="00245A6E"/>
    <w:rsid w:val="00250857"/>
    <w:rsid w:val="00251BC7"/>
    <w:rsid w:val="00260C59"/>
    <w:rsid w:val="00264F2A"/>
    <w:rsid w:val="002653B2"/>
    <w:rsid w:val="00267C9E"/>
    <w:rsid w:val="00274171"/>
    <w:rsid w:val="00274C40"/>
    <w:rsid w:val="00280653"/>
    <w:rsid w:val="002807E5"/>
    <w:rsid w:val="00281057"/>
    <w:rsid w:val="0028578E"/>
    <w:rsid w:val="00286649"/>
    <w:rsid w:val="00286D72"/>
    <w:rsid w:val="00293A49"/>
    <w:rsid w:val="002963AA"/>
    <w:rsid w:val="002A1277"/>
    <w:rsid w:val="002A1D16"/>
    <w:rsid w:val="002A3984"/>
    <w:rsid w:val="002A4124"/>
    <w:rsid w:val="002B784A"/>
    <w:rsid w:val="002C61DE"/>
    <w:rsid w:val="002C67AA"/>
    <w:rsid w:val="002C7C17"/>
    <w:rsid w:val="002D45E6"/>
    <w:rsid w:val="002D60F5"/>
    <w:rsid w:val="002E2194"/>
    <w:rsid w:val="002E7634"/>
    <w:rsid w:val="002F3A1A"/>
    <w:rsid w:val="002F64E8"/>
    <w:rsid w:val="00302B94"/>
    <w:rsid w:val="003067EF"/>
    <w:rsid w:val="0031386D"/>
    <w:rsid w:val="00317331"/>
    <w:rsid w:val="00321240"/>
    <w:rsid w:val="00323101"/>
    <w:rsid w:val="00324971"/>
    <w:rsid w:val="003255C0"/>
    <w:rsid w:val="003315DE"/>
    <w:rsid w:val="003433E7"/>
    <w:rsid w:val="00350B12"/>
    <w:rsid w:val="0035212E"/>
    <w:rsid w:val="00352154"/>
    <w:rsid w:val="0036073F"/>
    <w:rsid w:val="0037081B"/>
    <w:rsid w:val="00374004"/>
    <w:rsid w:val="0037419B"/>
    <w:rsid w:val="00374E8F"/>
    <w:rsid w:val="00374F20"/>
    <w:rsid w:val="003807C3"/>
    <w:rsid w:val="003823DF"/>
    <w:rsid w:val="00383C8F"/>
    <w:rsid w:val="0038474E"/>
    <w:rsid w:val="0038599A"/>
    <w:rsid w:val="00386F29"/>
    <w:rsid w:val="0039081A"/>
    <w:rsid w:val="00392B79"/>
    <w:rsid w:val="003936A2"/>
    <w:rsid w:val="0039494C"/>
    <w:rsid w:val="003956F4"/>
    <w:rsid w:val="003A1CAB"/>
    <w:rsid w:val="003A47F5"/>
    <w:rsid w:val="003A5310"/>
    <w:rsid w:val="003A5F4C"/>
    <w:rsid w:val="003B2DD8"/>
    <w:rsid w:val="003B4299"/>
    <w:rsid w:val="003B7F06"/>
    <w:rsid w:val="003C1A40"/>
    <w:rsid w:val="003C2F02"/>
    <w:rsid w:val="003D2856"/>
    <w:rsid w:val="003D6392"/>
    <w:rsid w:val="003E4231"/>
    <w:rsid w:val="003E4C7E"/>
    <w:rsid w:val="003E5ACE"/>
    <w:rsid w:val="003E5BB5"/>
    <w:rsid w:val="003F1C69"/>
    <w:rsid w:val="003F347A"/>
    <w:rsid w:val="003F4A3D"/>
    <w:rsid w:val="00401D25"/>
    <w:rsid w:val="00403995"/>
    <w:rsid w:val="0041153D"/>
    <w:rsid w:val="00411D04"/>
    <w:rsid w:val="00413D5D"/>
    <w:rsid w:val="004275CE"/>
    <w:rsid w:val="00437FC6"/>
    <w:rsid w:val="0044189F"/>
    <w:rsid w:val="00442E9B"/>
    <w:rsid w:val="0044331A"/>
    <w:rsid w:val="00447998"/>
    <w:rsid w:val="00454E1F"/>
    <w:rsid w:val="00462369"/>
    <w:rsid w:val="00466C3A"/>
    <w:rsid w:val="00480465"/>
    <w:rsid w:val="00484A7D"/>
    <w:rsid w:val="004A5163"/>
    <w:rsid w:val="004B0F18"/>
    <w:rsid w:val="004B1ECB"/>
    <w:rsid w:val="004B27F4"/>
    <w:rsid w:val="004C1BA2"/>
    <w:rsid w:val="004C68D6"/>
    <w:rsid w:val="004D0588"/>
    <w:rsid w:val="004D090F"/>
    <w:rsid w:val="004D10C7"/>
    <w:rsid w:val="004D26D9"/>
    <w:rsid w:val="004D6407"/>
    <w:rsid w:val="004E4097"/>
    <w:rsid w:val="004E4629"/>
    <w:rsid w:val="004E6924"/>
    <w:rsid w:val="004F7695"/>
    <w:rsid w:val="005028FD"/>
    <w:rsid w:val="00502A4E"/>
    <w:rsid w:val="00504B18"/>
    <w:rsid w:val="0050534E"/>
    <w:rsid w:val="00505C75"/>
    <w:rsid w:val="00506CA1"/>
    <w:rsid w:val="00510E52"/>
    <w:rsid w:val="00515F3C"/>
    <w:rsid w:val="00520459"/>
    <w:rsid w:val="00520487"/>
    <w:rsid w:val="005268B8"/>
    <w:rsid w:val="005308DE"/>
    <w:rsid w:val="00532A14"/>
    <w:rsid w:val="00535F7D"/>
    <w:rsid w:val="00537696"/>
    <w:rsid w:val="00551E5E"/>
    <w:rsid w:val="005550CE"/>
    <w:rsid w:val="00555BE0"/>
    <w:rsid w:val="00563A5F"/>
    <w:rsid w:val="00565B23"/>
    <w:rsid w:val="00572798"/>
    <w:rsid w:val="005728E8"/>
    <w:rsid w:val="0057456C"/>
    <w:rsid w:val="005756DC"/>
    <w:rsid w:val="00576A63"/>
    <w:rsid w:val="00580F76"/>
    <w:rsid w:val="00581400"/>
    <w:rsid w:val="00583294"/>
    <w:rsid w:val="005911AC"/>
    <w:rsid w:val="0059150B"/>
    <w:rsid w:val="00594C1B"/>
    <w:rsid w:val="00594CE0"/>
    <w:rsid w:val="005A4A1F"/>
    <w:rsid w:val="005B10C5"/>
    <w:rsid w:val="005C3222"/>
    <w:rsid w:val="005C57D9"/>
    <w:rsid w:val="005C6E4D"/>
    <w:rsid w:val="005D39A5"/>
    <w:rsid w:val="005D4911"/>
    <w:rsid w:val="005E79DE"/>
    <w:rsid w:val="005F1480"/>
    <w:rsid w:val="005F366B"/>
    <w:rsid w:val="005F3BB7"/>
    <w:rsid w:val="005F4677"/>
    <w:rsid w:val="005F65F7"/>
    <w:rsid w:val="005F7E22"/>
    <w:rsid w:val="00607924"/>
    <w:rsid w:val="00612A29"/>
    <w:rsid w:val="00622F2A"/>
    <w:rsid w:val="00624638"/>
    <w:rsid w:val="0062498C"/>
    <w:rsid w:val="00627E5F"/>
    <w:rsid w:val="0063050B"/>
    <w:rsid w:val="00633436"/>
    <w:rsid w:val="00642CA5"/>
    <w:rsid w:val="0064580E"/>
    <w:rsid w:val="00646472"/>
    <w:rsid w:val="00653C9F"/>
    <w:rsid w:val="006549A5"/>
    <w:rsid w:val="00654AB2"/>
    <w:rsid w:val="00656948"/>
    <w:rsid w:val="00660000"/>
    <w:rsid w:val="00661155"/>
    <w:rsid w:val="0066377A"/>
    <w:rsid w:val="00671FA7"/>
    <w:rsid w:val="006759C2"/>
    <w:rsid w:val="00676F4E"/>
    <w:rsid w:val="00681D90"/>
    <w:rsid w:val="006820F7"/>
    <w:rsid w:val="006858FF"/>
    <w:rsid w:val="00685CE6"/>
    <w:rsid w:val="00686F3F"/>
    <w:rsid w:val="0068735F"/>
    <w:rsid w:val="00692F95"/>
    <w:rsid w:val="00694C6A"/>
    <w:rsid w:val="00694F95"/>
    <w:rsid w:val="006A5107"/>
    <w:rsid w:val="006A7A15"/>
    <w:rsid w:val="006C27F6"/>
    <w:rsid w:val="006C4919"/>
    <w:rsid w:val="006D4232"/>
    <w:rsid w:val="006E39D7"/>
    <w:rsid w:val="006E5C86"/>
    <w:rsid w:val="006E60FA"/>
    <w:rsid w:val="006F4C26"/>
    <w:rsid w:val="006F6379"/>
    <w:rsid w:val="00702788"/>
    <w:rsid w:val="0070324D"/>
    <w:rsid w:val="007038FA"/>
    <w:rsid w:val="00703A8D"/>
    <w:rsid w:val="00711620"/>
    <w:rsid w:val="007125B6"/>
    <w:rsid w:val="00713E2E"/>
    <w:rsid w:val="00717F10"/>
    <w:rsid w:val="00720CCE"/>
    <w:rsid w:val="0072277F"/>
    <w:rsid w:val="007279D6"/>
    <w:rsid w:val="00737D4B"/>
    <w:rsid w:val="00741F8E"/>
    <w:rsid w:val="00747106"/>
    <w:rsid w:val="007474FB"/>
    <w:rsid w:val="007516C3"/>
    <w:rsid w:val="00753842"/>
    <w:rsid w:val="00754E80"/>
    <w:rsid w:val="007609F3"/>
    <w:rsid w:val="00760F63"/>
    <w:rsid w:val="0076315A"/>
    <w:rsid w:val="007657D8"/>
    <w:rsid w:val="00766AD4"/>
    <w:rsid w:val="0076783F"/>
    <w:rsid w:val="00775F1F"/>
    <w:rsid w:val="00776D48"/>
    <w:rsid w:val="0077717F"/>
    <w:rsid w:val="007803D4"/>
    <w:rsid w:val="00781C8B"/>
    <w:rsid w:val="00782408"/>
    <w:rsid w:val="0078566E"/>
    <w:rsid w:val="0079125E"/>
    <w:rsid w:val="00791558"/>
    <w:rsid w:val="007933E0"/>
    <w:rsid w:val="007A00B5"/>
    <w:rsid w:val="007A18E3"/>
    <w:rsid w:val="007A4A09"/>
    <w:rsid w:val="007B28FC"/>
    <w:rsid w:val="007B5EB9"/>
    <w:rsid w:val="007C00E0"/>
    <w:rsid w:val="007C449D"/>
    <w:rsid w:val="007C659D"/>
    <w:rsid w:val="007C67BC"/>
    <w:rsid w:val="007D45EF"/>
    <w:rsid w:val="007D76F9"/>
    <w:rsid w:val="007E0BFE"/>
    <w:rsid w:val="007E2DE2"/>
    <w:rsid w:val="007E52F2"/>
    <w:rsid w:val="007E7322"/>
    <w:rsid w:val="007E7EA9"/>
    <w:rsid w:val="007F414B"/>
    <w:rsid w:val="008003D5"/>
    <w:rsid w:val="00804CE5"/>
    <w:rsid w:val="008061A2"/>
    <w:rsid w:val="00811E3F"/>
    <w:rsid w:val="008120C4"/>
    <w:rsid w:val="00812E8B"/>
    <w:rsid w:val="008200CD"/>
    <w:rsid w:val="008271D6"/>
    <w:rsid w:val="00832513"/>
    <w:rsid w:val="008327D9"/>
    <w:rsid w:val="00832DD3"/>
    <w:rsid w:val="008352F9"/>
    <w:rsid w:val="00843EDA"/>
    <w:rsid w:val="00844559"/>
    <w:rsid w:val="00846056"/>
    <w:rsid w:val="00854067"/>
    <w:rsid w:val="008553E7"/>
    <w:rsid w:val="008602A0"/>
    <w:rsid w:val="00864467"/>
    <w:rsid w:val="00864DCE"/>
    <w:rsid w:val="008664D5"/>
    <w:rsid w:val="00873DD9"/>
    <w:rsid w:val="008759D1"/>
    <w:rsid w:val="00875DE0"/>
    <w:rsid w:val="008845AE"/>
    <w:rsid w:val="00887A46"/>
    <w:rsid w:val="0089743D"/>
    <w:rsid w:val="0089A22C"/>
    <w:rsid w:val="008A2BE9"/>
    <w:rsid w:val="008B126E"/>
    <w:rsid w:val="008B4707"/>
    <w:rsid w:val="008C33ED"/>
    <w:rsid w:val="008D020F"/>
    <w:rsid w:val="008D0BB0"/>
    <w:rsid w:val="008D39CE"/>
    <w:rsid w:val="008D5498"/>
    <w:rsid w:val="008E0FAE"/>
    <w:rsid w:val="008E1E65"/>
    <w:rsid w:val="008F24DE"/>
    <w:rsid w:val="008F7021"/>
    <w:rsid w:val="00900E6C"/>
    <w:rsid w:val="00901CAA"/>
    <w:rsid w:val="00901F98"/>
    <w:rsid w:val="00903245"/>
    <w:rsid w:val="009034FD"/>
    <w:rsid w:val="00912090"/>
    <w:rsid w:val="00934630"/>
    <w:rsid w:val="00934EB2"/>
    <w:rsid w:val="0094550E"/>
    <w:rsid w:val="009456CC"/>
    <w:rsid w:val="009460B1"/>
    <w:rsid w:val="0095774D"/>
    <w:rsid w:val="0095E677"/>
    <w:rsid w:val="0096317E"/>
    <w:rsid w:val="009666C5"/>
    <w:rsid w:val="009708EB"/>
    <w:rsid w:val="009713D4"/>
    <w:rsid w:val="00972080"/>
    <w:rsid w:val="00982FD9"/>
    <w:rsid w:val="00995B5B"/>
    <w:rsid w:val="009A0194"/>
    <w:rsid w:val="009A2576"/>
    <w:rsid w:val="009A702F"/>
    <w:rsid w:val="009B1187"/>
    <w:rsid w:val="009B53CA"/>
    <w:rsid w:val="009C08D0"/>
    <w:rsid w:val="009C1D2F"/>
    <w:rsid w:val="009C3006"/>
    <w:rsid w:val="009C435D"/>
    <w:rsid w:val="009C759A"/>
    <w:rsid w:val="009D144C"/>
    <w:rsid w:val="009D44B5"/>
    <w:rsid w:val="009D4AA2"/>
    <w:rsid w:val="009F33AD"/>
    <w:rsid w:val="009F6048"/>
    <w:rsid w:val="009F7876"/>
    <w:rsid w:val="00A02992"/>
    <w:rsid w:val="00A04FF7"/>
    <w:rsid w:val="00A059C5"/>
    <w:rsid w:val="00A1003A"/>
    <w:rsid w:val="00A111C7"/>
    <w:rsid w:val="00A236D9"/>
    <w:rsid w:val="00A24740"/>
    <w:rsid w:val="00A25825"/>
    <w:rsid w:val="00A26981"/>
    <w:rsid w:val="00A31989"/>
    <w:rsid w:val="00A34E26"/>
    <w:rsid w:val="00A37481"/>
    <w:rsid w:val="00A44E5E"/>
    <w:rsid w:val="00A50CCD"/>
    <w:rsid w:val="00A51B64"/>
    <w:rsid w:val="00A5203A"/>
    <w:rsid w:val="00A54D77"/>
    <w:rsid w:val="00A657DB"/>
    <w:rsid w:val="00A716AB"/>
    <w:rsid w:val="00A76DD6"/>
    <w:rsid w:val="00A81DCD"/>
    <w:rsid w:val="00A969ED"/>
    <w:rsid w:val="00A972C7"/>
    <w:rsid w:val="00AA09D3"/>
    <w:rsid w:val="00AA6C34"/>
    <w:rsid w:val="00AB061A"/>
    <w:rsid w:val="00AB620E"/>
    <w:rsid w:val="00AB7DA5"/>
    <w:rsid w:val="00AC2C95"/>
    <w:rsid w:val="00AC2E28"/>
    <w:rsid w:val="00AC4618"/>
    <w:rsid w:val="00AC496E"/>
    <w:rsid w:val="00AC672C"/>
    <w:rsid w:val="00AD0503"/>
    <w:rsid w:val="00AD7FF4"/>
    <w:rsid w:val="00AE004C"/>
    <w:rsid w:val="00AE3737"/>
    <w:rsid w:val="00AE4811"/>
    <w:rsid w:val="00AE55EC"/>
    <w:rsid w:val="00AE647B"/>
    <w:rsid w:val="00AE7D3B"/>
    <w:rsid w:val="00AF436E"/>
    <w:rsid w:val="00AF772B"/>
    <w:rsid w:val="00B01A7B"/>
    <w:rsid w:val="00B0207F"/>
    <w:rsid w:val="00B1238B"/>
    <w:rsid w:val="00B14230"/>
    <w:rsid w:val="00B24933"/>
    <w:rsid w:val="00B3174A"/>
    <w:rsid w:val="00B320A7"/>
    <w:rsid w:val="00B33933"/>
    <w:rsid w:val="00B33AAC"/>
    <w:rsid w:val="00B4007D"/>
    <w:rsid w:val="00B42A6A"/>
    <w:rsid w:val="00B44A67"/>
    <w:rsid w:val="00B51FAE"/>
    <w:rsid w:val="00B52CBD"/>
    <w:rsid w:val="00B56719"/>
    <w:rsid w:val="00B56C9B"/>
    <w:rsid w:val="00B63138"/>
    <w:rsid w:val="00B63B24"/>
    <w:rsid w:val="00B652F5"/>
    <w:rsid w:val="00B70BF1"/>
    <w:rsid w:val="00B72C0D"/>
    <w:rsid w:val="00B80D83"/>
    <w:rsid w:val="00B81823"/>
    <w:rsid w:val="00B91CA0"/>
    <w:rsid w:val="00B921AF"/>
    <w:rsid w:val="00BA56BF"/>
    <w:rsid w:val="00BA613F"/>
    <w:rsid w:val="00BB19D7"/>
    <w:rsid w:val="00BB473C"/>
    <w:rsid w:val="00BC4E34"/>
    <w:rsid w:val="00BC5300"/>
    <w:rsid w:val="00BC7B50"/>
    <w:rsid w:val="00BC7BCF"/>
    <w:rsid w:val="00BD0632"/>
    <w:rsid w:val="00BD09AB"/>
    <w:rsid w:val="00BD2766"/>
    <w:rsid w:val="00BD3BF0"/>
    <w:rsid w:val="00BE5667"/>
    <w:rsid w:val="00BE6EE2"/>
    <w:rsid w:val="00BE7854"/>
    <w:rsid w:val="00BF7D3A"/>
    <w:rsid w:val="00C04A20"/>
    <w:rsid w:val="00C06920"/>
    <w:rsid w:val="00C06D62"/>
    <w:rsid w:val="00C15077"/>
    <w:rsid w:val="00C15203"/>
    <w:rsid w:val="00C259AE"/>
    <w:rsid w:val="00C27432"/>
    <w:rsid w:val="00C34F12"/>
    <w:rsid w:val="00C35984"/>
    <w:rsid w:val="00C43E33"/>
    <w:rsid w:val="00C4794E"/>
    <w:rsid w:val="00C526AD"/>
    <w:rsid w:val="00C53FB6"/>
    <w:rsid w:val="00C54954"/>
    <w:rsid w:val="00C54FCA"/>
    <w:rsid w:val="00C575B9"/>
    <w:rsid w:val="00C57BAE"/>
    <w:rsid w:val="00C673B7"/>
    <w:rsid w:val="00C7111D"/>
    <w:rsid w:val="00C71887"/>
    <w:rsid w:val="00C7593A"/>
    <w:rsid w:val="00C76C6A"/>
    <w:rsid w:val="00C8374D"/>
    <w:rsid w:val="00C90628"/>
    <w:rsid w:val="00C90729"/>
    <w:rsid w:val="00C90FEA"/>
    <w:rsid w:val="00C91AD2"/>
    <w:rsid w:val="00C92F6C"/>
    <w:rsid w:val="00C93C92"/>
    <w:rsid w:val="00CA3843"/>
    <w:rsid w:val="00CB0279"/>
    <w:rsid w:val="00CB0EC5"/>
    <w:rsid w:val="00CB5E8C"/>
    <w:rsid w:val="00CC1863"/>
    <w:rsid w:val="00CC4311"/>
    <w:rsid w:val="00CC47CD"/>
    <w:rsid w:val="00CD272A"/>
    <w:rsid w:val="00CD3A51"/>
    <w:rsid w:val="00CD5A6E"/>
    <w:rsid w:val="00CE0B1F"/>
    <w:rsid w:val="00CE35D5"/>
    <w:rsid w:val="00CE56A9"/>
    <w:rsid w:val="00CE655C"/>
    <w:rsid w:val="00CF29AD"/>
    <w:rsid w:val="00CF5028"/>
    <w:rsid w:val="00CF7F5F"/>
    <w:rsid w:val="00D0B1AC"/>
    <w:rsid w:val="00D14EFE"/>
    <w:rsid w:val="00D17234"/>
    <w:rsid w:val="00D21020"/>
    <w:rsid w:val="00D222B1"/>
    <w:rsid w:val="00D233E9"/>
    <w:rsid w:val="00D25EA0"/>
    <w:rsid w:val="00D307E2"/>
    <w:rsid w:val="00D324CA"/>
    <w:rsid w:val="00D33B58"/>
    <w:rsid w:val="00D34DB6"/>
    <w:rsid w:val="00D36869"/>
    <w:rsid w:val="00D40234"/>
    <w:rsid w:val="00D41C08"/>
    <w:rsid w:val="00D44138"/>
    <w:rsid w:val="00D4720E"/>
    <w:rsid w:val="00D56C69"/>
    <w:rsid w:val="00D63938"/>
    <w:rsid w:val="00D705ED"/>
    <w:rsid w:val="00D80201"/>
    <w:rsid w:val="00D80C87"/>
    <w:rsid w:val="00D83490"/>
    <w:rsid w:val="00D8417A"/>
    <w:rsid w:val="00D844B4"/>
    <w:rsid w:val="00D86862"/>
    <w:rsid w:val="00D93C2F"/>
    <w:rsid w:val="00D94571"/>
    <w:rsid w:val="00D945C7"/>
    <w:rsid w:val="00DA166B"/>
    <w:rsid w:val="00DB1BAC"/>
    <w:rsid w:val="00DB259E"/>
    <w:rsid w:val="00DB5401"/>
    <w:rsid w:val="00DB7C51"/>
    <w:rsid w:val="00DC0A08"/>
    <w:rsid w:val="00DC3185"/>
    <w:rsid w:val="00DC3689"/>
    <w:rsid w:val="00DD3C5E"/>
    <w:rsid w:val="00DD565B"/>
    <w:rsid w:val="00DD6E78"/>
    <w:rsid w:val="00DE114A"/>
    <w:rsid w:val="00DE3CCE"/>
    <w:rsid w:val="00DE3FE8"/>
    <w:rsid w:val="00DF3744"/>
    <w:rsid w:val="00DF4B8B"/>
    <w:rsid w:val="00DF7E10"/>
    <w:rsid w:val="00E03A4F"/>
    <w:rsid w:val="00E07090"/>
    <w:rsid w:val="00E11D7B"/>
    <w:rsid w:val="00E14AB9"/>
    <w:rsid w:val="00E21322"/>
    <w:rsid w:val="00E2300B"/>
    <w:rsid w:val="00E315E3"/>
    <w:rsid w:val="00E348B3"/>
    <w:rsid w:val="00E51544"/>
    <w:rsid w:val="00E516FE"/>
    <w:rsid w:val="00E51C4A"/>
    <w:rsid w:val="00E51CB1"/>
    <w:rsid w:val="00E562F8"/>
    <w:rsid w:val="00E67843"/>
    <w:rsid w:val="00E7220B"/>
    <w:rsid w:val="00E74335"/>
    <w:rsid w:val="00E82725"/>
    <w:rsid w:val="00E84B6E"/>
    <w:rsid w:val="00E86BD5"/>
    <w:rsid w:val="00E96FC3"/>
    <w:rsid w:val="00EA2017"/>
    <w:rsid w:val="00EA78B5"/>
    <w:rsid w:val="00EB54FA"/>
    <w:rsid w:val="00EB6A73"/>
    <w:rsid w:val="00EC033A"/>
    <w:rsid w:val="00ED42D2"/>
    <w:rsid w:val="00EE27AD"/>
    <w:rsid w:val="00EE416B"/>
    <w:rsid w:val="00EE5069"/>
    <w:rsid w:val="00EE61C8"/>
    <w:rsid w:val="00EE64F5"/>
    <w:rsid w:val="00F0505E"/>
    <w:rsid w:val="00F1305B"/>
    <w:rsid w:val="00F15C72"/>
    <w:rsid w:val="00F2225D"/>
    <w:rsid w:val="00F25093"/>
    <w:rsid w:val="00F256FF"/>
    <w:rsid w:val="00F259BB"/>
    <w:rsid w:val="00F347E8"/>
    <w:rsid w:val="00F35F38"/>
    <w:rsid w:val="00F379F9"/>
    <w:rsid w:val="00F44738"/>
    <w:rsid w:val="00F44C9B"/>
    <w:rsid w:val="00F53BB2"/>
    <w:rsid w:val="00F53BEE"/>
    <w:rsid w:val="00F54A3B"/>
    <w:rsid w:val="00F57728"/>
    <w:rsid w:val="00F62E66"/>
    <w:rsid w:val="00F6350C"/>
    <w:rsid w:val="00F66D16"/>
    <w:rsid w:val="00F716B6"/>
    <w:rsid w:val="00F73244"/>
    <w:rsid w:val="00F7477E"/>
    <w:rsid w:val="00F75CFA"/>
    <w:rsid w:val="00F8235B"/>
    <w:rsid w:val="00FA063F"/>
    <w:rsid w:val="00FA48BA"/>
    <w:rsid w:val="00FA5FF7"/>
    <w:rsid w:val="00FA7434"/>
    <w:rsid w:val="00FB0AFF"/>
    <w:rsid w:val="00FB2F3C"/>
    <w:rsid w:val="00FB42E9"/>
    <w:rsid w:val="00FB48E1"/>
    <w:rsid w:val="00FB4A4C"/>
    <w:rsid w:val="00FB60C1"/>
    <w:rsid w:val="00FB7643"/>
    <w:rsid w:val="00FC21BD"/>
    <w:rsid w:val="00FC3894"/>
    <w:rsid w:val="00FC51A6"/>
    <w:rsid w:val="00FC6200"/>
    <w:rsid w:val="00FC7A11"/>
    <w:rsid w:val="00FD25DB"/>
    <w:rsid w:val="00FD48D2"/>
    <w:rsid w:val="00FE06EE"/>
    <w:rsid w:val="00FE0BC8"/>
    <w:rsid w:val="00FF26BC"/>
    <w:rsid w:val="01A0AFFF"/>
    <w:rsid w:val="01C4A907"/>
    <w:rsid w:val="024A23F7"/>
    <w:rsid w:val="02627E0D"/>
    <w:rsid w:val="026B2BFD"/>
    <w:rsid w:val="02C4A8E6"/>
    <w:rsid w:val="02CED735"/>
    <w:rsid w:val="02E82166"/>
    <w:rsid w:val="03658BF9"/>
    <w:rsid w:val="0398E98D"/>
    <w:rsid w:val="03A8DAB1"/>
    <w:rsid w:val="03C20ED9"/>
    <w:rsid w:val="03CCC883"/>
    <w:rsid w:val="05F01479"/>
    <w:rsid w:val="0618A0B8"/>
    <w:rsid w:val="063B1944"/>
    <w:rsid w:val="06A6194D"/>
    <w:rsid w:val="06B9EF1D"/>
    <w:rsid w:val="06BF0DAF"/>
    <w:rsid w:val="06F1C215"/>
    <w:rsid w:val="083C3619"/>
    <w:rsid w:val="0864C3D5"/>
    <w:rsid w:val="08B50BE5"/>
    <w:rsid w:val="097FF4A3"/>
    <w:rsid w:val="09DFC0E3"/>
    <w:rsid w:val="0A17DD5C"/>
    <w:rsid w:val="0A182800"/>
    <w:rsid w:val="0B812414"/>
    <w:rsid w:val="0B819156"/>
    <w:rsid w:val="0BBBA858"/>
    <w:rsid w:val="0BC53338"/>
    <w:rsid w:val="0C2A8059"/>
    <w:rsid w:val="0D094E2F"/>
    <w:rsid w:val="0D0FA73C"/>
    <w:rsid w:val="0D610399"/>
    <w:rsid w:val="0D9A4F57"/>
    <w:rsid w:val="0DB8481C"/>
    <w:rsid w:val="0DC12BD7"/>
    <w:rsid w:val="0F78D7CE"/>
    <w:rsid w:val="0FA04DFB"/>
    <w:rsid w:val="102E1FA1"/>
    <w:rsid w:val="1098A45B"/>
    <w:rsid w:val="10B22A5A"/>
    <w:rsid w:val="10B33911"/>
    <w:rsid w:val="10D92036"/>
    <w:rsid w:val="11638856"/>
    <w:rsid w:val="11952617"/>
    <w:rsid w:val="11DDAB0F"/>
    <w:rsid w:val="11F0485D"/>
    <w:rsid w:val="11F3CAF9"/>
    <w:rsid w:val="12071226"/>
    <w:rsid w:val="12113272"/>
    <w:rsid w:val="12155322"/>
    <w:rsid w:val="128067AA"/>
    <w:rsid w:val="12A4DDEF"/>
    <w:rsid w:val="13AE6F7B"/>
    <w:rsid w:val="145BC692"/>
    <w:rsid w:val="148FFBCA"/>
    <w:rsid w:val="14C6E3ED"/>
    <w:rsid w:val="154342B0"/>
    <w:rsid w:val="156C157E"/>
    <w:rsid w:val="15B18BB8"/>
    <w:rsid w:val="16A17E9A"/>
    <w:rsid w:val="16FED852"/>
    <w:rsid w:val="17932DCE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CE0D1E6"/>
    <w:rsid w:val="1D28B8BD"/>
    <w:rsid w:val="1D351E13"/>
    <w:rsid w:val="1D7F14E9"/>
    <w:rsid w:val="1E0000DC"/>
    <w:rsid w:val="1E408722"/>
    <w:rsid w:val="1E646929"/>
    <w:rsid w:val="1EB3DC36"/>
    <w:rsid w:val="1ECBEA8C"/>
    <w:rsid w:val="1EE86281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2463956"/>
    <w:rsid w:val="231AB6DB"/>
    <w:rsid w:val="2350F811"/>
    <w:rsid w:val="24DBAB11"/>
    <w:rsid w:val="26A8C6CC"/>
    <w:rsid w:val="27146F1C"/>
    <w:rsid w:val="27841580"/>
    <w:rsid w:val="27A747E2"/>
    <w:rsid w:val="281A1274"/>
    <w:rsid w:val="2844972D"/>
    <w:rsid w:val="2865035E"/>
    <w:rsid w:val="28FB1DA6"/>
    <w:rsid w:val="29AFC80C"/>
    <w:rsid w:val="29FA3CDE"/>
    <w:rsid w:val="2A051626"/>
    <w:rsid w:val="2A5A7ADA"/>
    <w:rsid w:val="2A64C237"/>
    <w:rsid w:val="2A6EE711"/>
    <w:rsid w:val="2AA5E3BA"/>
    <w:rsid w:val="2B091839"/>
    <w:rsid w:val="2B4AD9B7"/>
    <w:rsid w:val="2B4B986D"/>
    <w:rsid w:val="2B7A7FD5"/>
    <w:rsid w:val="2B99F61B"/>
    <w:rsid w:val="2C3AA6EC"/>
    <w:rsid w:val="2CE6AA18"/>
    <w:rsid w:val="2D1FC5DF"/>
    <w:rsid w:val="2D3AC663"/>
    <w:rsid w:val="2D5483DB"/>
    <w:rsid w:val="2DE751C4"/>
    <w:rsid w:val="2E23DF3B"/>
    <w:rsid w:val="2FFA68D3"/>
    <w:rsid w:val="3049E667"/>
    <w:rsid w:val="30DF2CBB"/>
    <w:rsid w:val="3199B0D4"/>
    <w:rsid w:val="32B49F8D"/>
    <w:rsid w:val="3343446C"/>
    <w:rsid w:val="3412759A"/>
    <w:rsid w:val="345B5BE8"/>
    <w:rsid w:val="348E3089"/>
    <w:rsid w:val="349503C1"/>
    <w:rsid w:val="359453AD"/>
    <w:rsid w:val="3660A015"/>
    <w:rsid w:val="36B30EDC"/>
    <w:rsid w:val="37087754"/>
    <w:rsid w:val="3730448E"/>
    <w:rsid w:val="3769AB1B"/>
    <w:rsid w:val="37EC951F"/>
    <w:rsid w:val="384715FC"/>
    <w:rsid w:val="3852AB7E"/>
    <w:rsid w:val="38ED5B2E"/>
    <w:rsid w:val="3A3F809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6D9BF1"/>
    <w:rsid w:val="3F2F0C33"/>
    <w:rsid w:val="3FA97596"/>
    <w:rsid w:val="3FCF7617"/>
    <w:rsid w:val="403EF68E"/>
    <w:rsid w:val="40FC620A"/>
    <w:rsid w:val="4139B6FD"/>
    <w:rsid w:val="41BD97D5"/>
    <w:rsid w:val="41D09742"/>
    <w:rsid w:val="4224B081"/>
    <w:rsid w:val="42793A4A"/>
    <w:rsid w:val="42D5BB1F"/>
    <w:rsid w:val="430D8CF1"/>
    <w:rsid w:val="43403FD9"/>
    <w:rsid w:val="4355C871"/>
    <w:rsid w:val="443402CC"/>
    <w:rsid w:val="443C5995"/>
    <w:rsid w:val="448AB3DD"/>
    <w:rsid w:val="44DFFE75"/>
    <w:rsid w:val="45697763"/>
    <w:rsid w:val="45B037C2"/>
    <w:rsid w:val="45CE7267"/>
    <w:rsid w:val="45FE53EE"/>
    <w:rsid w:val="46575C62"/>
    <w:rsid w:val="47739114"/>
    <w:rsid w:val="477E4ABE"/>
    <w:rsid w:val="47DFB063"/>
    <w:rsid w:val="484BB8DE"/>
    <w:rsid w:val="48AAE37A"/>
    <w:rsid w:val="490773EF"/>
    <w:rsid w:val="491A1B1F"/>
    <w:rsid w:val="492313BC"/>
    <w:rsid w:val="49DB658A"/>
    <w:rsid w:val="49FB744B"/>
    <w:rsid w:val="49FB8D11"/>
    <w:rsid w:val="4A1AC2CB"/>
    <w:rsid w:val="4A920979"/>
    <w:rsid w:val="4AC25BE4"/>
    <w:rsid w:val="4B72757E"/>
    <w:rsid w:val="4BB2E2EB"/>
    <w:rsid w:val="4BEB4B63"/>
    <w:rsid w:val="4C45F5DC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2F659F4"/>
    <w:rsid w:val="53268EB5"/>
    <w:rsid w:val="5377A663"/>
    <w:rsid w:val="53DFA1DC"/>
    <w:rsid w:val="53F492A8"/>
    <w:rsid w:val="5427976E"/>
    <w:rsid w:val="5452141C"/>
    <w:rsid w:val="54878D4E"/>
    <w:rsid w:val="54AB49D1"/>
    <w:rsid w:val="552CAEB2"/>
    <w:rsid w:val="554663CB"/>
    <w:rsid w:val="55C952B8"/>
    <w:rsid w:val="55CD91F2"/>
    <w:rsid w:val="56E4CEF4"/>
    <w:rsid w:val="57845AE3"/>
    <w:rsid w:val="57D65696"/>
    <w:rsid w:val="5821C0FD"/>
    <w:rsid w:val="58B312FF"/>
    <w:rsid w:val="58EE7E3D"/>
    <w:rsid w:val="597C6DD9"/>
    <w:rsid w:val="5ADCF56D"/>
    <w:rsid w:val="5B627D3A"/>
    <w:rsid w:val="5BB5840C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60158679"/>
    <w:rsid w:val="6069ACBD"/>
    <w:rsid w:val="61001960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1C2EFC"/>
    <w:rsid w:val="687A733E"/>
    <w:rsid w:val="68B533A7"/>
    <w:rsid w:val="68E9CC66"/>
    <w:rsid w:val="699833A0"/>
    <w:rsid w:val="69FFCBEC"/>
    <w:rsid w:val="6AA6B1A4"/>
    <w:rsid w:val="6ABE510D"/>
    <w:rsid w:val="6BED1984"/>
    <w:rsid w:val="6D98C10B"/>
    <w:rsid w:val="6DD3974C"/>
    <w:rsid w:val="6E203AA5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225BB4"/>
    <w:rsid w:val="728C9DCC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60103B4"/>
    <w:rsid w:val="760BE12A"/>
    <w:rsid w:val="762A4290"/>
    <w:rsid w:val="763A4F72"/>
    <w:rsid w:val="7641BDD6"/>
    <w:rsid w:val="764B30FE"/>
    <w:rsid w:val="764FF6F0"/>
    <w:rsid w:val="769FF3EC"/>
    <w:rsid w:val="770D8C6B"/>
    <w:rsid w:val="78AC36D5"/>
    <w:rsid w:val="7A0AA189"/>
    <w:rsid w:val="7B14593A"/>
    <w:rsid w:val="7C2D1466"/>
    <w:rsid w:val="7C4BF2DB"/>
    <w:rsid w:val="7C8790AB"/>
    <w:rsid w:val="7CC8ED51"/>
    <w:rsid w:val="7CF195EB"/>
    <w:rsid w:val="7D1934EB"/>
    <w:rsid w:val="7D308C42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jc w:val="both"/>
    </w:pPr>
    <w:rPr>
      <w:rFonts w:ascii="Arial Narrow" w:hAnsi="Arial Narrow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ny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nyWeb">
    <w:name w:val="Normal (Web)"/>
    <w:basedOn w:val="Normalny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Pogrubienie">
    <w:name w:val="Strong"/>
    <w:uiPriority w:val="22"/>
    <w:qFormat/>
    <w:rsid w:val="00CE0B1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StopkaZnak">
    <w:name w:val="Stopka Znak"/>
    <w:link w:val="Stopka"/>
    <w:uiPriority w:val="99"/>
    <w:rsid w:val="006549A5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Nierozpoznanawzmianka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UyteHipercze">
    <w:name w:val="FollowedHyperlink"/>
    <w:rsid w:val="0001747A"/>
    <w:rPr>
      <w:color w:val="954F72"/>
      <w:u w:val="single"/>
    </w:rPr>
  </w:style>
  <w:style w:type="character" w:customStyle="1" w:styleId="TekstpodstawowyZnak">
    <w:name w:val="Tekst podstawowy Znak"/>
    <w:link w:val="Tekstpodstawowy"/>
    <w:rsid w:val="00FE06EE"/>
    <w:rPr>
      <w:sz w:val="24"/>
      <w:szCs w:val="24"/>
      <w:lang w:eastAsia="ar-SA"/>
    </w:rPr>
  </w:style>
  <w:style w:type="character" w:styleId="Odwoaniedokomentarza">
    <w:name w:val="annotation reference"/>
    <w:rsid w:val="00FA5F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5FF7"/>
    <w:rPr>
      <w:sz w:val="20"/>
      <w:szCs w:val="20"/>
    </w:rPr>
  </w:style>
  <w:style w:type="character" w:customStyle="1" w:styleId="TekstkomentarzaZnak">
    <w:name w:val="Tekst komentarza Znak"/>
    <w:link w:val="Tekstkomentarza"/>
    <w:rsid w:val="00FA5FF7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A5FF7"/>
    <w:rPr>
      <w:b/>
      <w:bCs/>
    </w:rPr>
  </w:style>
  <w:style w:type="character" w:customStyle="1" w:styleId="TematkomentarzaZnak">
    <w:name w:val="Temat komentarza Znak"/>
    <w:link w:val="Tematkomentarza"/>
    <w:rsid w:val="00FA5FF7"/>
    <w:rPr>
      <w:b/>
      <w:bCs/>
      <w:lang w:val="pl-PL" w:eastAsia="ar-SA"/>
    </w:rPr>
  </w:style>
  <w:style w:type="paragraph" w:styleId="Poprawka">
    <w:name w:val="Revision"/>
    <w:hidden/>
    <w:uiPriority w:val="99"/>
    <w:semiHidden/>
    <w:rsid w:val="00374004"/>
    <w:rPr>
      <w:sz w:val="24"/>
      <w:szCs w:val="24"/>
      <w:lang w:val="pl-PL" w:eastAsia="ar-SA"/>
    </w:rPr>
  </w:style>
  <w:style w:type="character" w:customStyle="1" w:styleId="normaltextrun">
    <w:name w:val="normaltextrun"/>
    <w:basedOn w:val="Domylnaczcionkaakapitu"/>
    <w:rsid w:val="00A51B64"/>
  </w:style>
  <w:style w:type="character" w:customStyle="1" w:styleId="eop">
    <w:name w:val="eop"/>
    <w:basedOn w:val="Domylnaczcionkaakapitu"/>
    <w:rsid w:val="00A51B64"/>
  </w:style>
  <w:style w:type="paragraph" w:customStyle="1" w:styleId="paragraph">
    <w:name w:val="paragraph"/>
    <w:basedOn w:val="Normalny"/>
    <w:rsid w:val="00A51B6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scxw143498111">
    <w:name w:val="scxw143498111"/>
    <w:basedOn w:val="Domylnaczcionkaakapitu"/>
    <w:rsid w:val="00A51B64"/>
  </w:style>
  <w:style w:type="paragraph" w:styleId="Tekstprzypisukocowego">
    <w:name w:val="endnote text"/>
    <w:basedOn w:val="Normalny"/>
    <w:link w:val="TekstprzypisukocowegoZnak"/>
    <w:rsid w:val="00A51B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51B64"/>
    <w:rPr>
      <w:lang w:val="pl-PL" w:eastAsia="ar-SA"/>
    </w:rPr>
  </w:style>
  <w:style w:type="character" w:styleId="Odwoanieprzypisukocowego">
    <w:name w:val="endnote reference"/>
    <w:basedOn w:val="Domylnaczcionkaakapitu"/>
    <w:rsid w:val="00A51B64"/>
    <w:rPr>
      <w:vertAlign w:val="superscript"/>
    </w:rPr>
  </w:style>
  <w:style w:type="character" w:customStyle="1" w:styleId="scxw123203907">
    <w:name w:val="scxw123203907"/>
    <w:basedOn w:val="Domylnaczcionkaakapitu"/>
    <w:rsid w:val="00A51B64"/>
  </w:style>
  <w:style w:type="character" w:customStyle="1" w:styleId="tabchar">
    <w:name w:val="tabchar"/>
    <w:basedOn w:val="Domylnaczcionkaakapitu"/>
    <w:rsid w:val="00A5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1FA3FB-7561-4572-AD79-6EA78DC23B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7683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http://www.e.org.pl/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http://www.pcgpolska.pl/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2023-02-10T18:51:00Z</dcterms:created>
  <dcterms:modified xsi:type="dcterms:W3CDTF">2023-02-10T18:51:00Z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