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15373DB2" w:rsidR="00B81823" w:rsidRPr="005F6CCB" w:rsidRDefault="00987345" w:rsidP="00987345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  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="31E49BCB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Łódź, </w:t>
      </w:r>
      <w:r w:rsidR="00660192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>17</w:t>
      </w:r>
      <w:r w:rsidR="00647A18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>.0</w:t>
      </w:r>
      <w:r w:rsidR="009256C5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>4</w:t>
      </w:r>
      <w:r w:rsidR="31E49BCB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>.202</w:t>
      </w:r>
      <w:r w:rsidR="00400EE2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>3</w:t>
      </w:r>
      <w:r w:rsidR="31E49BCB" w:rsidRPr="0066019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r.</w:t>
      </w:r>
    </w:p>
    <w:p w14:paraId="1C19A5D5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Zamawiający</w:t>
      </w:r>
      <w:r w:rsidR="00E2132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:</w:t>
      </w:r>
    </w:p>
    <w:p w14:paraId="1EFB9F84" w14:textId="0EB424E6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PCG Polska Sp. z o.o.</w:t>
      </w:r>
    </w:p>
    <w:p w14:paraId="36235B34" w14:textId="64FB9EF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ul. Fabryczna 17</w:t>
      </w:r>
    </w:p>
    <w:p w14:paraId="056EA1FA" w14:textId="2FF85150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90-344 Łódź</w:t>
      </w:r>
    </w:p>
    <w:p w14:paraId="00489D43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NIP: 5272614138</w:t>
      </w:r>
    </w:p>
    <w:p w14:paraId="7CC5B19C" w14:textId="77777777" w:rsidR="00FB48E1" w:rsidRPr="005F6CCB" w:rsidRDefault="00000000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hyperlink r:id="rId11">
        <w:r w:rsidR="00FB48E1" w:rsidRPr="005F6CCB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0D93E5A2" w14:textId="0643ACEA" w:rsidR="00E724DF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ZAPYTANIE OFERTOWE</w:t>
      </w:r>
      <w:r w:rsidR="0038599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38599A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nr </w:t>
      </w:r>
      <w:r w:rsidR="000B1BC9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01</w:t>
      </w:r>
      <w:r w:rsidR="42793A4A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/0</w:t>
      </w:r>
      <w:r w:rsidR="009256C5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4</w:t>
      </w:r>
      <w:r w:rsidR="0FA04DFB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/</w:t>
      </w:r>
      <w:r w:rsidR="2C3AA6EC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202</w:t>
      </w:r>
      <w:r w:rsidR="00987345" w:rsidRPr="000B1BC9">
        <w:rPr>
          <w:rFonts w:ascii="Calibri Light" w:eastAsia="Calibri" w:hAnsi="Calibri Light" w:cs="Calibri Light"/>
          <w:sz w:val="22"/>
          <w:szCs w:val="22"/>
          <w:lang w:eastAsia="en-US"/>
        </w:rPr>
        <w:t>3</w:t>
      </w:r>
    </w:p>
    <w:p w14:paraId="3AB175CD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501011B" w14:textId="77777777" w:rsidR="00D14EFE" w:rsidRPr="005F6CCB" w:rsidRDefault="00D14EFE" w:rsidP="00987345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Na podstawie:</w:t>
      </w:r>
    </w:p>
    <w:p w14:paraId="1AC84342" w14:textId="336A54AC" w:rsidR="00D14EFE" w:rsidRPr="005F6CCB" w:rsidRDefault="00D14EFE" w:rsidP="00987345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hAnsi="Calibri Light" w:cs="Calibri Light"/>
          <w:sz w:val="22"/>
          <w:szCs w:val="22"/>
        </w:rPr>
        <w:t>§ 22 umowy o dofinansowanie POWR.04.01.00-00-I104/19; pkt 10),</w:t>
      </w:r>
    </w:p>
    <w:p w14:paraId="0FC8FAE5" w14:textId="092C05C1" w:rsidR="00D14EFE" w:rsidRPr="005F6CCB" w:rsidRDefault="11F3CAF9" w:rsidP="00987345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F6CCB">
        <w:rPr>
          <w:rFonts w:ascii="Calibri Light" w:hAnsi="Calibri Light" w:cs="Calibri Light"/>
          <w:sz w:val="22"/>
          <w:szCs w:val="22"/>
        </w:rPr>
        <w:t>podrozdział</w:t>
      </w:r>
      <w:r w:rsidR="00D14EFE" w:rsidRPr="005F6CCB">
        <w:rPr>
          <w:rFonts w:ascii="Calibri Light" w:hAnsi="Calibri Light" w:cs="Calibri Light"/>
          <w:sz w:val="22"/>
          <w:szCs w:val="22"/>
        </w:rPr>
        <w:t xml:space="preserve"> </w:t>
      </w:r>
      <w:r w:rsidR="00DB7C51" w:rsidRPr="005F6CCB">
        <w:rPr>
          <w:rFonts w:ascii="Calibri Light" w:hAnsi="Calibri Light" w:cs="Calibri Light"/>
          <w:sz w:val="22"/>
          <w:szCs w:val="22"/>
        </w:rPr>
        <w:t xml:space="preserve">6.5 / </w:t>
      </w:r>
      <w:r w:rsidR="00D14EFE" w:rsidRPr="005F6CCB">
        <w:rPr>
          <w:rFonts w:ascii="Calibri Light" w:hAnsi="Calibri Light" w:cs="Calibri Light"/>
          <w:sz w:val="22"/>
          <w:szCs w:val="22"/>
        </w:rPr>
        <w:t>6.5</w:t>
      </w:r>
      <w:r w:rsidR="00DB7C51" w:rsidRPr="005F6CCB">
        <w:rPr>
          <w:rFonts w:ascii="Calibri Light" w:hAnsi="Calibri Light" w:cs="Calibri Light"/>
          <w:sz w:val="22"/>
          <w:szCs w:val="22"/>
        </w:rPr>
        <w:t>.1</w:t>
      </w:r>
      <w:r w:rsidR="00D14EFE" w:rsidRPr="005F6CCB">
        <w:rPr>
          <w:rFonts w:ascii="Calibri Light" w:hAnsi="Calibri Light" w:cs="Calibri Light"/>
          <w:sz w:val="22"/>
          <w:szCs w:val="22"/>
        </w:rPr>
        <w:t>, rozdział 6 Wytycznych w zakresie kwalifikowalności wydatków w</w:t>
      </w:r>
      <w:r w:rsidR="0068735F" w:rsidRPr="005F6CCB">
        <w:rPr>
          <w:rFonts w:ascii="Calibri Light" w:hAnsi="Calibri Light" w:cs="Calibri Light"/>
          <w:sz w:val="22"/>
          <w:szCs w:val="22"/>
        </w:rPr>
        <w:t> </w:t>
      </w:r>
      <w:r w:rsidR="00D14EFE" w:rsidRPr="005F6CCB">
        <w:rPr>
          <w:rFonts w:ascii="Calibri Light" w:hAnsi="Calibri Light" w:cs="Calibri Light"/>
          <w:sz w:val="22"/>
          <w:szCs w:val="22"/>
        </w:rPr>
        <w:t>ramach Europejskiego Funduszu Rozwoju Regionalnego, Europejskiego Funduszu Społecznego oraz Funduszu Spójności na lata 2014-2020 [v. 21.12.2021 r.],</w:t>
      </w:r>
    </w:p>
    <w:p w14:paraId="2C4DD459" w14:textId="77777777" w:rsidR="00CC47CD" w:rsidRPr="005F6CCB" w:rsidRDefault="00FB48E1" w:rsidP="00987345">
      <w:pPr>
        <w:tabs>
          <w:tab w:val="left" w:pos="2760"/>
        </w:tabs>
        <w:spacing w:before="240" w:line="276" w:lineRule="auto"/>
        <w:jc w:val="both"/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</w:pPr>
      <w:r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, którego przedmiotem są</w:t>
      </w:r>
      <w:r w:rsidR="00CC47CD" w:rsidRPr="005F6CCB">
        <w:rPr>
          <w:rFonts w:ascii="Calibri Light" w:eastAsia="Lucida Sans Unicode" w:hAnsi="Calibri Light" w:cs="Calibri Light"/>
          <w:kern w:val="2"/>
          <w:sz w:val="22"/>
          <w:szCs w:val="22"/>
          <w:lang w:eastAsia="pl-PL"/>
        </w:rPr>
        <w:t>:</w:t>
      </w:r>
    </w:p>
    <w:p w14:paraId="2BE7E03F" w14:textId="74B854DD" w:rsidR="001B153D" w:rsidRPr="00801378" w:rsidRDefault="00B33120" w:rsidP="00581FC8">
      <w:pPr>
        <w:tabs>
          <w:tab w:val="left" w:pos="2760"/>
        </w:tabs>
        <w:spacing w:before="120" w:after="120"/>
        <w:ind w:left="567" w:right="56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23A39">
        <w:rPr>
          <w:rFonts w:ascii="Calibri Light" w:hAnsi="Calibri Light" w:cs="Calibri Light"/>
          <w:b/>
          <w:bCs/>
        </w:rPr>
        <w:t xml:space="preserve">usługi </w:t>
      </w:r>
      <w:r w:rsidR="00987345" w:rsidRPr="00823A39">
        <w:rPr>
          <w:rFonts w:ascii="Calibri Light" w:hAnsi="Calibri Light" w:cs="Calibri Light"/>
          <w:b/>
          <w:bCs/>
        </w:rPr>
        <w:t>wykonania krótki</w:t>
      </w:r>
      <w:r w:rsidR="009256C5">
        <w:rPr>
          <w:rFonts w:ascii="Calibri Light" w:hAnsi="Calibri Light" w:cs="Calibri Light"/>
          <w:b/>
          <w:bCs/>
        </w:rPr>
        <w:t>ego</w:t>
      </w:r>
      <w:r w:rsidR="00987345" w:rsidRPr="00823A39">
        <w:rPr>
          <w:rFonts w:ascii="Calibri Light" w:hAnsi="Calibri Light" w:cs="Calibri Light"/>
          <w:b/>
          <w:bCs/>
        </w:rPr>
        <w:t xml:space="preserve"> nagra</w:t>
      </w:r>
      <w:r w:rsidR="009256C5">
        <w:rPr>
          <w:rFonts w:ascii="Calibri Light" w:hAnsi="Calibri Light" w:cs="Calibri Light"/>
          <w:b/>
          <w:bCs/>
        </w:rPr>
        <w:t>nia</w:t>
      </w:r>
      <w:r w:rsidR="00987345" w:rsidRPr="00823A39">
        <w:rPr>
          <w:rFonts w:ascii="Calibri Light" w:hAnsi="Calibri Light" w:cs="Calibri Light"/>
          <w:b/>
          <w:bCs/>
        </w:rPr>
        <w:t xml:space="preserve"> </w:t>
      </w:r>
      <w:r w:rsidR="00B239D4" w:rsidRPr="00823A39">
        <w:rPr>
          <w:rFonts w:ascii="Calibri Light" w:hAnsi="Calibri Light" w:cs="Calibri Light"/>
          <w:b/>
          <w:bCs/>
        </w:rPr>
        <w:t>w</w:t>
      </w:r>
      <w:r w:rsidR="00987345" w:rsidRPr="00823A39">
        <w:rPr>
          <w:rFonts w:ascii="Calibri Light" w:hAnsi="Calibri Light" w:cs="Calibri Light"/>
          <w:b/>
          <w:bCs/>
        </w:rPr>
        <w:t>ideo (wraz z podstawową postprodukcją, montażem i napisami/planszami) do kampanii społecznej promującej</w:t>
      </w:r>
      <w:r w:rsidR="00823A39">
        <w:rPr>
          <w:rFonts w:ascii="Calibri Light" w:hAnsi="Calibri Light" w:cs="Calibri Light"/>
          <w:b/>
          <w:bCs/>
        </w:rPr>
        <w:t xml:space="preserve"> </w:t>
      </w:r>
      <w:bookmarkStart w:id="0" w:name="OLE_LINK4"/>
      <w:r w:rsidR="00DC05C9">
        <w:rPr>
          <w:rFonts w:ascii="Calibri Light" w:hAnsi="Calibri Light" w:cs="Calibri Light"/>
          <w:b/>
          <w:bCs/>
        </w:rPr>
        <w:t xml:space="preserve">wydarzenie </w:t>
      </w:r>
      <w:r w:rsidR="00651D12">
        <w:rPr>
          <w:rFonts w:ascii="Calibri Light" w:hAnsi="Calibri Light" w:cs="Calibri Light"/>
          <w:b/>
          <w:bCs/>
        </w:rPr>
        <w:t>„</w:t>
      </w:r>
      <w:r w:rsidR="00DC05C9">
        <w:rPr>
          <w:rFonts w:ascii="Calibri Light" w:hAnsi="Calibri Light" w:cs="Calibri Light"/>
          <w:b/>
          <w:bCs/>
        </w:rPr>
        <w:t>Targowisko. Innowacje społeczne wobec starzenia się</w:t>
      </w:r>
      <w:bookmarkEnd w:id="0"/>
      <w:r w:rsidR="00651D12">
        <w:rPr>
          <w:rFonts w:ascii="Calibri Light" w:hAnsi="Calibri Light" w:cs="Calibri Light"/>
          <w:b/>
          <w:bCs/>
        </w:rPr>
        <w:t>”.</w:t>
      </w:r>
    </w:p>
    <w:p w14:paraId="02A548DE" w14:textId="600699C1" w:rsidR="00FB48E1" w:rsidRPr="005F6CCB" w:rsidRDefault="00FB48E1" w:rsidP="00987345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w 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ramach 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projek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tu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 pn. GENERATOR INNOWACJI. SIECI WSPARCIA 2</w:t>
      </w:r>
      <w:r w:rsidR="00DB7C51"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>,</w:t>
      </w:r>
      <w:r w:rsidRPr="005F6CCB">
        <w:rPr>
          <w:rFonts w:ascii="Calibri Light" w:eastAsia="Lucida Sans Unicode" w:hAnsi="Calibri Light" w:cs="Calibri Light"/>
          <w:bCs/>
          <w:kern w:val="1"/>
          <w:sz w:val="22"/>
          <w:szCs w:val="22"/>
        </w:rPr>
        <w:t xml:space="preserve"> współfinansowanego ze 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środków Europejskiego Funduszu Społecznego na podstawie umowy POWR.04.01.00-00-I104/19 zawartej pomiędzy Ministrem Funduszy i Polityki Regionalnej z siedzibą przy ul. Wspólnej 2/4, 00-926 Warszawa a PCG Polska Sp. z</w:t>
      </w:r>
      <w:r w:rsidR="0013186C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A37481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o.o.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, ul. Fabryczna 17, 90-344 Łódź.</w:t>
      </w:r>
    </w:p>
    <w:p w14:paraId="19E92B37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212BAA29" w14:textId="34CDEF4A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W załączeniu </w:t>
      </w:r>
      <w:r w:rsidR="0089A22C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przekazuj</w:t>
      </w:r>
      <w:r w:rsidR="1F3D6B33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emy</w:t>
      </w: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Specyfikację Zamówienia wraz z załącznikami</w:t>
      </w:r>
      <w:r w:rsidR="00FA5FF7"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.</w:t>
      </w:r>
    </w:p>
    <w:p w14:paraId="53290F08" w14:textId="1372BFC1" w:rsidR="00FB48E1" w:rsidRPr="005F6CCB" w:rsidRDefault="00FB48E1" w:rsidP="00987345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</w:p>
    <w:p w14:paraId="18449A0F" w14:textId="77777777" w:rsidR="00FB48E1" w:rsidRPr="005F6CCB" w:rsidRDefault="00CC47CD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br w:type="page"/>
      </w:r>
      <w:r w:rsidR="00FB48E1"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lastRenderedPageBreak/>
        <w:t>SPECYFIKACJA ZAMÓWIENIA</w:t>
      </w:r>
    </w:p>
    <w:p w14:paraId="407B10E2" w14:textId="77777777" w:rsidR="00FB48E1" w:rsidRPr="005F6CCB" w:rsidRDefault="00FB48E1" w:rsidP="00987345">
      <w:pPr>
        <w:widowControl w:val="0"/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NAZWA ORAZ ADRES ZAMAWIAJĄCEGO</w:t>
      </w:r>
    </w:p>
    <w:p w14:paraId="552AA113" w14:textId="7DA92AE1" w:rsidR="00FB48E1" w:rsidRPr="005F6CCB" w:rsidRDefault="00FB48E1" w:rsidP="00987345">
      <w:pPr>
        <w:tabs>
          <w:tab w:val="left" w:leader="dot" w:pos="9072"/>
        </w:tabs>
        <w:suppressAutoHyphens w:val="0"/>
        <w:spacing w:before="240"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bookmarkStart w:id="1" w:name="_Hlk40439699"/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PCG Polska Sp. z o.o. </w:t>
      </w:r>
    </w:p>
    <w:p w14:paraId="5F7249E4" w14:textId="4C361ABF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ul. Fabryczna 17</w:t>
      </w:r>
    </w:p>
    <w:p w14:paraId="3E899090" w14:textId="4E6A0602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90-344 Łódź</w:t>
      </w:r>
    </w:p>
    <w:p w14:paraId="3E7BAAE5" w14:textId="77777777" w:rsidR="00FB48E1" w:rsidRPr="005F6CCB" w:rsidRDefault="00FB48E1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>NIP: 5272614138</w:t>
      </w:r>
    </w:p>
    <w:p w14:paraId="2957F114" w14:textId="77777777" w:rsidR="00FB48E1" w:rsidRPr="005F6CCB" w:rsidRDefault="00000000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hyperlink r:id="rId12" w:history="1">
        <w:r w:rsidR="00FB48E1" w:rsidRPr="005F6CCB">
          <w:rPr>
            <w:rFonts w:ascii="Calibri Light" w:eastAsia="Lucida Sans Unicode" w:hAnsi="Calibri Light" w:cs="Calibri Light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1"/>
    <w:p w14:paraId="2DC85699" w14:textId="77777777" w:rsidR="00FB48E1" w:rsidRPr="005F6CCB" w:rsidRDefault="00C57BAE" w:rsidP="00987345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t</w:t>
      </w:r>
      <w:r w:rsidR="00FB48E1" w:rsidRPr="005F6CCB">
        <w:rPr>
          <w:rFonts w:ascii="Calibri Light" w:eastAsia="Calibri" w:hAnsi="Calibri Light" w:cs="Calibri Light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e-mail: </w:t>
      </w:r>
      <w:hyperlink r:id="rId13" w:history="1">
        <w:r w:rsidRPr="005F6CCB">
          <w:rPr>
            <w:rFonts w:ascii="Calibri Light" w:eastAsia="Lucida Sans Unicode" w:hAnsi="Calibri Light" w:cs="Calibri Light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5F6CCB" w:rsidRDefault="00FB48E1" w:rsidP="00987345">
      <w:pPr>
        <w:widowControl w:val="0"/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0C68784F" w14:textId="77777777" w:rsidR="00FB48E1" w:rsidRPr="005F6CCB" w:rsidRDefault="00FB48E1" w:rsidP="00987345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OPIS PRZEDMIOTU I TERMIN REALIZACJI ZAMÓWIENIA</w:t>
      </w:r>
    </w:p>
    <w:p w14:paraId="6D1BA733" w14:textId="77777777" w:rsidR="00FC6CE3" w:rsidRDefault="00987345" w:rsidP="00FC6CE3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Przedmiotem zamówienia jest usługa polegająca na polega na wykonaniu krótki</w:t>
      </w:r>
      <w:r w:rsidR="009256C5">
        <w:rPr>
          <w:rFonts w:ascii="Calibri Light" w:hAnsi="Calibri Light" w:cs="Calibri Light"/>
          <w:sz w:val="22"/>
          <w:szCs w:val="22"/>
          <w:lang w:eastAsia="zh-CN"/>
        </w:rPr>
        <w:t>ego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nagra</w:t>
      </w:r>
      <w:r w:rsidR="009256C5">
        <w:rPr>
          <w:rFonts w:ascii="Calibri Light" w:hAnsi="Calibri Light" w:cs="Calibri Light"/>
          <w:sz w:val="22"/>
          <w:szCs w:val="22"/>
          <w:lang w:eastAsia="zh-CN"/>
        </w:rPr>
        <w:t>nia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AD3317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postprodukcją, montażem i napisami/planszami) do kampanii społecznej promującej </w:t>
      </w:r>
      <w:r w:rsidR="00DC05C9" w:rsidRPr="00DC05C9">
        <w:rPr>
          <w:rFonts w:ascii="Calibri Light" w:hAnsi="Calibri Light" w:cs="Calibri Light"/>
          <w:sz w:val="22"/>
          <w:szCs w:val="22"/>
          <w:lang w:eastAsia="zh-CN"/>
        </w:rPr>
        <w:t xml:space="preserve">wydarzenie </w:t>
      </w:r>
      <w:r w:rsidR="00651D12">
        <w:rPr>
          <w:rFonts w:ascii="Calibri Light" w:hAnsi="Calibri Light" w:cs="Calibri Light"/>
          <w:sz w:val="22"/>
          <w:szCs w:val="22"/>
          <w:lang w:eastAsia="zh-CN"/>
        </w:rPr>
        <w:t>„</w:t>
      </w:r>
      <w:r w:rsidR="00DC05C9" w:rsidRPr="00DC05C9">
        <w:rPr>
          <w:rFonts w:ascii="Calibri Light" w:hAnsi="Calibri Light" w:cs="Calibri Light"/>
          <w:sz w:val="22"/>
          <w:szCs w:val="22"/>
          <w:lang w:eastAsia="zh-CN"/>
        </w:rPr>
        <w:t>Targowisko. Innowacje społeczne wobec starzenia się</w:t>
      </w:r>
      <w:r w:rsidR="00651D12">
        <w:rPr>
          <w:rFonts w:ascii="Calibri Light" w:hAnsi="Calibri Light" w:cs="Calibri Light"/>
          <w:sz w:val="22"/>
          <w:szCs w:val="22"/>
          <w:lang w:eastAsia="zh-CN"/>
        </w:rPr>
        <w:t>”</w:t>
      </w:r>
      <w:r w:rsidR="00B40483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22B2A74C" w14:textId="7CE791AA" w:rsidR="00C4641D" w:rsidRPr="00FC6CE3" w:rsidRDefault="00C4641D" w:rsidP="00FC6CE3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C6CE3">
        <w:rPr>
          <w:rFonts w:ascii="Calibri Light" w:hAnsi="Calibri Light" w:cs="Calibri Light"/>
          <w:sz w:val="22"/>
          <w:szCs w:val="22"/>
          <w:lang w:eastAsia="zh-CN"/>
        </w:rPr>
        <w:t>Usługa polega</w:t>
      </w:r>
      <w:r w:rsidR="001708F7" w:rsidRPr="00FC6CE3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FC6CE3">
        <w:rPr>
          <w:rFonts w:ascii="Calibri Light" w:hAnsi="Calibri Light" w:cs="Calibri Light"/>
          <w:sz w:val="22"/>
          <w:szCs w:val="22"/>
          <w:lang w:eastAsia="zh-CN"/>
        </w:rPr>
        <w:t xml:space="preserve">na wykonaniu krótkiego nagrania </w:t>
      </w:r>
      <w:r w:rsidR="00AD3317" w:rsidRPr="00FC6CE3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FC6CE3">
        <w:rPr>
          <w:rFonts w:ascii="Calibri Light" w:hAnsi="Calibri Light" w:cs="Calibri Light"/>
          <w:sz w:val="22"/>
          <w:szCs w:val="22"/>
          <w:lang w:eastAsia="zh-CN"/>
        </w:rPr>
        <w:t xml:space="preserve"> (wraz z podstawową postprodukcją, montażem i napisami/planszami) do kampanii społecznej promującej </w:t>
      </w:r>
      <w:r w:rsidR="00D27D19" w:rsidRPr="00FC6CE3">
        <w:rPr>
          <w:rFonts w:ascii="Calibri Light" w:hAnsi="Calibri Light" w:cs="Calibri Light"/>
          <w:sz w:val="22"/>
          <w:szCs w:val="22"/>
          <w:lang w:eastAsia="zh-CN"/>
        </w:rPr>
        <w:t>wydarzenie Targowisko. Innowacje społeczne wobec starzenia się</w:t>
      </w:r>
      <w:r w:rsidR="00651D12" w:rsidRPr="00FC6CE3">
        <w:rPr>
          <w:rFonts w:ascii="Calibri Light" w:hAnsi="Calibri Light" w:cs="Calibri Light"/>
          <w:sz w:val="22"/>
          <w:szCs w:val="22"/>
          <w:lang w:eastAsia="zh-CN"/>
        </w:rPr>
        <w:t>”</w:t>
      </w:r>
      <w:r w:rsidR="008D006A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5E325D20" w14:textId="24E579DA" w:rsidR="0098165F" w:rsidRPr="0098165F" w:rsidRDefault="00F2388E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sz w:val="22"/>
          <w:szCs w:val="22"/>
          <w:lang w:eastAsia="zh-CN"/>
        </w:rPr>
        <w:t>Film w</w:t>
      </w:r>
      <w:r w:rsidR="00D9744E" w:rsidRPr="00F8347D">
        <w:rPr>
          <w:rFonts w:ascii="Calibri Light" w:hAnsi="Calibri Light" w:cs="Calibri Light"/>
          <w:sz w:val="22"/>
          <w:szCs w:val="22"/>
          <w:lang w:eastAsia="zh-CN"/>
        </w:rPr>
        <w:t>ideo</w:t>
      </w:r>
      <w:r w:rsidR="00987345" w:rsidRPr="00F8347D">
        <w:rPr>
          <w:rFonts w:ascii="Calibri Light" w:hAnsi="Calibri Light" w:cs="Calibri Light"/>
          <w:sz w:val="22"/>
          <w:szCs w:val="22"/>
          <w:lang w:eastAsia="zh-CN"/>
        </w:rPr>
        <w:t xml:space="preserve"> będ</w:t>
      </w:r>
      <w:r w:rsidR="00AB778B" w:rsidRPr="00F8347D">
        <w:rPr>
          <w:rFonts w:ascii="Calibri Light" w:hAnsi="Calibri Light" w:cs="Calibri Light"/>
          <w:sz w:val="22"/>
          <w:szCs w:val="22"/>
          <w:lang w:eastAsia="zh-CN"/>
        </w:rPr>
        <w:t>zie</w:t>
      </w:r>
      <w:r w:rsidR="00987345" w:rsidRPr="00F8347D">
        <w:rPr>
          <w:rFonts w:ascii="Calibri Light" w:hAnsi="Calibri Light" w:cs="Calibri Light"/>
          <w:sz w:val="22"/>
          <w:szCs w:val="22"/>
          <w:lang w:eastAsia="zh-CN"/>
        </w:rPr>
        <w:t xml:space="preserve"> wykorzystan</w:t>
      </w:r>
      <w:r w:rsidR="00AB778B" w:rsidRPr="00F8347D">
        <w:rPr>
          <w:rFonts w:ascii="Calibri Light" w:hAnsi="Calibri Light" w:cs="Calibri Light"/>
          <w:sz w:val="22"/>
          <w:szCs w:val="22"/>
          <w:lang w:eastAsia="zh-CN"/>
        </w:rPr>
        <w:t>y</w:t>
      </w:r>
      <w:r w:rsidR="00987345" w:rsidRPr="00F8347D">
        <w:rPr>
          <w:rFonts w:ascii="Calibri Light" w:hAnsi="Calibri Light" w:cs="Calibri Light"/>
          <w:sz w:val="22"/>
          <w:szCs w:val="22"/>
          <w:lang w:eastAsia="zh-CN"/>
        </w:rPr>
        <w:t xml:space="preserve"> w kampanii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online promującej </w:t>
      </w:r>
      <w:r w:rsidR="00B36BFB">
        <w:rPr>
          <w:rFonts w:ascii="Calibri Light" w:hAnsi="Calibri Light" w:cs="Calibri Light"/>
          <w:sz w:val="22"/>
          <w:szCs w:val="22"/>
          <w:lang w:eastAsia="zh-CN"/>
        </w:rPr>
        <w:t>wydarzenie Targowisko. Innowacje społeczne wobec starzenia się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. </w:t>
      </w:r>
      <w:r w:rsidR="00B36BFB">
        <w:rPr>
          <w:rFonts w:ascii="Calibri Light" w:hAnsi="Calibri Light" w:cs="Calibri Light"/>
          <w:sz w:val="22"/>
          <w:szCs w:val="22"/>
          <w:lang w:eastAsia="zh-CN"/>
        </w:rPr>
        <w:t>Film znajdzie się na stronie internetowej projektu,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w kontencie social media i w innych materiałach promocyjnych online. </w:t>
      </w:r>
      <w:r w:rsidR="00CC1136">
        <w:rPr>
          <w:rFonts w:ascii="Calibri Light" w:hAnsi="Calibri Light" w:cs="Calibri Light"/>
          <w:sz w:val="22"/>
          <w:szCs w:val="22"/>
          <w:lang w:eastAsia="zh-CN"/>
        </w:rPr>
        <w:t>Cele</w:t>
      </w:r>
      <w:r w:rsidR="00651D12">
        <w:rPr>
          <w:rFonts w:ascii="Calibri Light" w:hAnsi="Calibri Light" w:cs="Calibri Light"/>
          <w:sz w:val="22"/>
          <w:szCs w:val="22"/>
          <w:lang w:eastAsia="zh-CN"/>
        </w:rPr>
        <w:t>m</w:t>
      </w:r>
      <w:r w:rsidR="00CC1136">
        <w:rPr>
          <w:rFonts w:ascii="Calibri Light" w:hAnsi="Calibri Light" w:cs="Calibri Light"/>
          <w:sz w:val="22"/>
          <w:szCs w:val="22"/>
          <w:lang w:eastAsia="zh-CN"/>
        </w:rPr>
        <w:t xml:space="preserve"> filmu 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jest zwrócenie uwagi na </w:t>
      </w:r>
      <w:r w:rsidR="00CC1136">
        <w:rPr>
          <w:rFonts w:ascii="Calibri Light" w:hAnsi="Calibri Light" w:cs="Calibri Light"/>
          <w:sz w:val="22"/>
          <w:szCs w:val="22"/>
          <w:lang w:eastAsia="zh-CN"/>
        </w:rPr>
        <w:t xml:space="preserve">wydarzenie 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i</w:t>
      </w:r>
      <w:r w:rsidR="004E1430">
        <w:rPr>
          <w:rFonts w:ascii="Calibri Light" w:hAnsi="Calibri Light" w:cs="Calibri Light"/>
          <w:sz w:val="22"/>
          <w:szCs w:val="22"/>
          <w:lang w:eastAsia="zh-CN"/>
        </w:rPr>
        <w:t> 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zachęcenie </w:t>
      </w:r>
      <w:r w:rsidR="00CC1136">
        <w:rPr>
          <w:rFonts w:ascii="Calibri Light" w:hAnsi="Calibri Light" w:cs="Calibri Light"/>
          <w:sz w:val="22"/>
          <w:szCs w:val="22"/>
          <w:lang w:eastAsia="zh-CN"/>
        </w:rPr>
        <w:t>potencjalnych użytkowników upowszechnianych innowacji do uczestnictw</w:t>
      </w:r>
      <w:r w:rsidR="00651D12">
        <w:rPr>
          <w:rFonts w:ascii="Calibri Light" w:hAnsi="Calibri Light" w:cs="Calibri Light"/>
          <w:sz w:val="22"/>
          <w:szCs w:val="22"/>
          <w:lang w:eastAsia="zh-CN"/>
        </w:rPr>
        <w:t>a</w:t>
      </w:r>
      <w:r w:rsidR="00CC1136">
        <w:rPr>
          <w:rFonts w:ascii="Calibri Light" w:hAnsi="Calibri Light" w:cs="Calibri Light"/>
          <w:sz w:val="22"/>
          <w:szCs w:val="22"/>
          <w:lang w:eastAsia="zh-CN"/>
        </w:rPr>
        <w:t xml:space="preserve"> w wydarzeniu</w:t>
      </w:r>
      <w:r w:rsidR="00651D12">
        <w:rPr>
          <w:rFonts w:ascii="Calibri Light" w:hAnsi="Calibri Light" w:cs="Calibri Light"/>
          <w:sz w:val="22"/>
          <w:szCs w:val="22"/>
          <w:lang w:eastAsia="zh-CN"/>
        </w:rPr>
        <w:t>, poznania najlepszych rozwiązań i wdrażania ich w swoich społecznościach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>. Nagrani</w:t>
      </w:r>
      <w:r w:rsidR="007C6EE0">
        <w:rPr>
          <w:rFonts w:ascii="Calibri Light" w:hAnsi="Calibri Light" w:cs="Calibri Light"/>
          <w:sz w:val="22"/>
          <w:szCs w:val="22"/>
          <w:lang w:eastAsia="zh-CN"/>
        </w:rPr>
        <w:t>e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mo</w:t>
      </w:r>
      <w:r w:rsidR="007C6EE0">
        <w:rPr>
          <w:rFonts w:ascii="Calibri Light" w:hAnsi="Calibri Light" w:cs="Calibri Light"/>
          <w:sz w:val="22"/>
          <w:szCs w:val="22"/>
          <w:lang w:eastAsia="zh-CN"/>
        </w:rPr>
        <w:t>że</w:t>
      </w:r>
      <w:r w:rsidR="0098734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mieć charakter reportażowy lub koncepcyjny. </w:t>
      </w:r>
    </w:p>
    <w:p w14:paraId="5FC1C34A" w14:textId="05892874" w:rsidR="00987345" w:rsidRPr="005F6CCB" w:rsidRDefault="00987345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Scenariusz</w:t>
      </w:r>
      <w:r w:rsidR="00E8044C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nagrani</w:t>
      </w:r>
      <w:r w:rsidR="0098165F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zostanie wypracowany we współpracy ze strateżką kampanii</w:t>
      </w:r>
      <w:r w:rsidR="002D775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, do której kontakt zostanie przekazany </w:t>
      </w:r>
      <w:r w:rsidR="0098165F">
        <w:rPr>
          <w:rFonts w:ascii="Calibri Light" w:hAnsi="Calibri Light" w:cs="Calibri Light"/>
          <w:sz w:val="22"/>
          <w:szCs w:val="22"/>
          <w:lang w:eastAsia="zh-CN"/>
        </w:rPr>
        <w:t xml:space="preserve">Wykonawcy </w:t>
      </w:r>
      <w:r w:rsidR="002D7751" w:rsidRPr="005F6CCB">
        <w:rPr>
          <w:rFonts w:ascii="Calibri Light" w:hAnsi="Calibri Light" w:cs="Calibri Light"/>
          <w:sz w:val="22"/>
          <w:szCs w:val="22"/>
          <w:lang w:eastAsia="zh-CN"/>
        </w:rPr>
        <w:t>w dniu podpisania umowy.</w:t>
      </w:r>
    </w:p>
    <w:p w14:paraId="2F4BAEB6" w14:textId="77777777" w:rsidR="00987345" w:rsidRPr="005F6CCB" w:rsidRDefault="00987345" w:rsidP="00987345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iCs/>
          <w:sz w:val="22"/>
          <w:szCs w:val="22"/>
          <w:lang w:eastAsia="zh-CN"/>
        </w:rPr>
        <w:t>Wymagania odnośnie do zamówienia:</w:t>
      </w:r>
    </w:p>
    <w:p w14:paraId="4026B65A" w14:textId="774C7D9D" w:rsidR="00987345" w:rsidRPr="00F8347D" w:rsidRDefault="00987345" w:rsidP="001E010B">
      <w:pPr>
        <w:pStyle w:val="Akapitzlist"/>
        <w:numPr>
          <w:ilvl w:val="0"/>
          <w:numId w:val="41"/>
        </w:numPr>
        <w:spacing w:after="0"/>
        <w:ind w:left="851" w:right="25" w:hanging="284"/>
        <w:jc w:val="both"/>
        <w:rPr>
          <w:rFonts w:ascii="Calibri Light" w:hAnsi="Calibri Light" w:cs="Calibri Light"/>
          <w:iCs/>
          <w:lang w:eastAsia="zh-CN"/>
        </w:rPr>
      </w:pPr>
      <w:r w:rsidRPr="00F8347D">
        <w:rPr>
          <w:rFonts w:ascii="Calibri Light" w:hAnsi="Calibri Light" w:cs="Calibri Light"/>
          <w:iCs/>
          <w:lang w:eastAsia="zh-CN"/>
        </w:rPr>
        <w:t xml:space="preserve">Wykonawca </w:t>
      </w:r>
      <w:r w:rsidR="000C759C" w:rsidRPr="00F8347D">
        <w:rPr>
          <w:rFonts w:ascii="Calibri Light" w:hAnsi="Calibri Light" w:cs="Calibri Light"/>
          <w:iCs/>
          <w:lang w:eastAsia="zh-CN"/>
        </w:rPr>
        <w:t xml:space="preserve">w ramach zakresu zamówienia </w:t>
      </w:r>
      <w:r w:rsidR="005C6BF7" w:rsidRPr="00F8347D">
        <w:rPr>
          <w:rFonts w:ascii="Calibri Light" w:hAnsi="Calibri Light" w:cs="Calibri Light"/>
          <w:iCs/>
          <w:lang w:eastAsia="zh-CN"/>
        </w:rPr>
        <w:t>dostarczy</w:t>
      </w:r>
      <w:r w:rsidR="001E010B" w:rsidRPr="00F8347D">
        <w:rPr>
          <w:rFonts w:ascii="Calibri Light" w:hAnsi="Calibri Light" w:cs="Calibri Light"/>
          <w:iCs/>
          <w:lang w:eastAsia="zh-CN"/>
        </w:rPr>
        <w:t xml:space="preserve"> </w:t>
      </w:r>
      <w:r w:rsidR="005C6BF7" w:rsidRPr="00F8347D">
        <w:rPr>
          <w:rFonts w:ascii="Calibri Light" w:hAnsi="Calibri Light" w:cs="Calibri Light"/>
          <w:iCs/>
          <w:lang w:eastAsia="zh-CN"/>
        </w:rPr>
        <w:t xml:space="preserve">1 materiał wideo </w:t>
      </w:r>
      <w:r w:rsidRPr="00F8347D">
        <w:rPr>
          <w:rFonts w:ascii="Calibri Light" w:hAnsi="Calibri Light" w:cs="Calibri Light"/>
          <w:iCs/>
          <w:lang w:eastAsia="zh-CN"/>
        </w:rPr>
        <w:t>o długości 30 sekund,</w:t>
      </w:r>
    </w:p>
    <w:p w14:paraId="16709D84" w14:textId="607F488B" w:rsidR="00987345" w:rsidRPr="00F8347D" w:rsidRDefault="00987345" w:rsidP="00081B30">
      <w:pPr>
        <w:spacing w:line="276" w:lineRule="auto"/>
        <w:ind w:left="720" w:right="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iCs/>
          <w:sz w:val="22"/>
          <w:szCs w:val="22"/>
          <w:lang w:eastAsia="zh-CN"/>
        </w:rPr>
        <w:t>w formatach odpowiednich na poszczególne portale:</w:t>
      </w:r>
    </w:p>
    <w:p w14:paraId="79579C8D" w14:textId="77777777" w:rsidR="00987345" w:rsidRPr="00F8347D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iCs/>
          <w:sz w:val="22"/>
          <w:szCs w:val="22"/>
          <w:lang w:eastAsia="zh-CN"/>
        </w:rPr>
        <w:t>Facebook,</w:t>
      </w:r>
    </w:p>
    <w:p w14:paraId="311DD7FE" w14:textId="77777777" w:rsidR="00987345" w:rsidRPr="00F8347D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iCs/>
          <w:sz w:val="22"/>
          <w:szCs w:val="22"/>
          <w:lang w:eastAsia="zh-CN"/>
        </w:rPr>
        <w:t>Instagram,</w:t>
      </w:r>
    </w:p>
    <w:p w14:paraId="60F3EE08" w14:textId="77777777" w:rsidR="00987345" w:rsidRPr="00F8347D" w:rsidRDefault="00987345" w:rsidP="00081B30">
      <w:pPr>
        <w:numPr>
          <w:ilvl w:val="0"/>
          <w:numId w:val="42"/>
        </w:numPr>
        <w:spacing w:line="276" w:lineRule="auto"/>
        <w:ind w:left="1418" w:right="25" w:hanging="425"/>
        <w:jc w:val="both"/>
        <w:rPr>
          <w:rFonts w:ascii="Calibri Light" w:hAnsi="Calibri Light" w:cs="Calibri Light"/>
          <w:iCs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iCs/>
          <w:sz w:val="22"/>
          <w:szCs w:val="22"/>
          <w:lang w:eastAsia="zh-CN"/>
        </w:rPr>
        <w:t>YouTube.</w:t>
      </w:r>
    </w:p>
    <w:p w14:paraId="08FFA30B" w14:textId="71BA0748" w:rsidR="00987345" w:rsidRPr="00F8347D" w:rsidRDefault="002762EF" w:rsidP="00F50707">
      <w:pPr>
        <w:pStyle w:val="Akapitzlist"/>
        <w:numPr>
          <w:ilvl w:val="0"/>
          <w:numId w:val="41"/>
        </w:numPr>
        <w:spacing w:after="0"/>
        <w:ind w:left="851" w:right="25" w:hanging="284"/>
        <w:jc w:val="both"/>
        <w:rPr>
          <w:rFonts w:ascii="Calibri Light" w:hAnsi="Calibri Light" w:cs="Calibri Light"/>
          <w:iCs/>
          <w:lang w:eastAsia="zh-CN"/>
        </w:rPr>
      </w:pPr>
      <w:r w:rsidRPr="00F8347D">
        <w:rPr>
          <w:rFonts w:ascii="Calibri Light" w:hAnsi="Calibri Light" w:cs="Calibri Light"/>
          <w:iCs/>
          <w:lang w:eastAsia="zh-CN"/>
        </w:rPr>
        <w:t>format nagra</w:t>
      </w:r>
      <w:r w:rsidR="000C759C" w:rsidRPr="00F8347D">
        <w:rPr>
          <w:rFonts w:ascii="Calibri Light" w:hAnsi="Calibri Light" w:cs="Calibri Light"/>
          <w:iCs/>
          <w:lang w:eastAsia="zh-CN"/>
        </w:rPr>
        <w:t>nia</w:t>
      </w:r>
      <w:r w:rsidRPr="00F8347D">
        <w:rPr>
          <w:rFonts w:ascii="Calibri Light" w:hAnsi="Calibri Light" w:cs="Calibri Light"/>
          <w:iCs/>
          <w:lang w:eastAsia="zh-CN"/>
        </w:rPr>
        <w:t xml:space="preserve"> (16:9/kwadrat) zostanie usta</w:t>
      </w:r>
      <w:r w:rsidR="002D3CAD" w:rsidRPr="00F8347D">
        <w:rPr>
          <w:rFonts w:ascii="Calibri Light" w:hAnsi="Calibri Light" w:cs="Calibri Light"/>
          <w:iCs/>
          <w:lang w:eastAsia="zh-CN"/>
        </w:rPr>
        <w:t>l</w:t>
      </w:r>
      <w:r w:rsidRPr="00F8347D">
        <w:rPr>
          <w:rFonts w:ascii="Calibri Light" w:hAnsi="Calibri Light" w:cs="Calibri Light"/>
          <w:iCs/>
          <w:lang w:eastAsia="zh-CN"/>
        </w:rPr>
        <w:t xml:space="preserve">ony </w:t>
      </w:r>
      <w:r w:rsidR="002D3CAD" w:rsidRPr="00F8347D">
        <w:rPr>
          <w:rFonts w:ascii="Calibri Light" w:hAnsi="Calibri Light" w:cs="Calibri Light"/>
          <w:iCs/>
          <w:lang w:eastAsia="zh-CN"/>
        </w:rPr>
        <w:t xml:space="preserve">z Wykonawcą najpóźniej </w:t>
      </w:r>
      <w:r w:rsidR="00BE7074" w:rsidRPr="00F8347D">
        <w:rPr>
          <w:rFonts w:ascii="Calibri Light" w:hAnsi="Calibri Light" w:cs="Calibri Light"/>
          <w:iCs/>
          <w:lang w:eastAsia="zh-CN"/>
        </w:rPr>
        <w:t>2</w:t>
      </w:r>
      <w:r w:rsidR="002D3CAD" w:rsidRPr="00F8347D">
        <w:rPr>
          <w:rFonts w:ascii="Calibri Light" w:hAnsi="Calibri Light" w:cs="Calibri Light"/>
          <w:iCs/>
          <w:lang w:eastAsia="zh-CN"/>
        </w:rPr>
        <w:t xml:space="preserve"> dni po podpisaniu </w:t>
      </w:r>
      <w:r w:rsidRPr="00F8347D">
        <w:rPr>
          <w:rFonts w:ascii="Calibri Light" w:hAnsi="Calibri Light" w:cs="Calibri Light"/>
          <w:iCs/>
          <w:lang w:eastAsia="zh-CN"/>
        </w:rPr>
        <w:t>umowy</w:t>
      </w:r>
      <w:r w:rsidR="00F50707" w:rsidRPr="00F8347D">
        <w:rPr>
          <w:rFonts w:ascii="Calibri Light" w:hAnsi="Calibri Light" w:cs="Calibri Light"/>
          <w:iCs/>
          <w:lang w:eastAsia="zh-CN"/>
        </w:rPr>
        <w:t>.</w:t>
      </w:r>
    </w:p>
    <w:p w14:paraId="769FB22E" w14:textId="4EB30EBA" w:rsidR="00D00EA1" w:rsidRPr="00F8347D" w:rsidRDefault="00FB48E1" w:rsidP="00D00EA1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F8347D">
        <w:rPr>
          <w:rFonts w:ascii="Calibri Light" w:hAnsi="Calibri Light" w:cs="Calibri Light"/>
          <w:sz w:val="22"/>
          <w:szCs w:val="22"/>
          <w:u w:val="single"/>
          <w:lang w:eastAsia="zh-CN"/>
        </w:rPr>
        <w:t>Termin realizacji zamówienia:</w:t>
      </w:r>
      <w:r w:rsidR="00D00EA1" w:rsidRPr="00F8347D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79795786" w:rsidRPr="00F8347D">
        <w:rPr>
          <w:rFonts w:ascii="Calibri Light" w:hAnsi="Calibri Light" w:cs="Calibri Light"/>
          <w:sz w:val="22"/>
          <w:szCs w:val="22"/>
        </w:rPr>
        <w:t xml:space="preserve">od </w:t>
      </w:r>
      <w:r w:rsidR="005D257A" w:rsidRPr="00F8347D">
        <w:rPr>
          <w:rFonts w:ascii="Calibri Light" w:hAnsi="Calibri Light" w:cs="Calibri Light"/>
          <w:sz w:val="22"/>
          <w:szCs w:val="22"/>
        </w:rPr>
        <w:t>dnia podpisania umowy</w:t>
      </w:r>
      <w:r w:rsidR="79795786" w:rsidRPr="00F8347D">
        <w:rPr>
          <w:rFonts w:ascii="Calibri Light" w:hAnsi="Calibri Light" w:cs="Calibri Light"/>
          <w:sz w:val="22"/>
          <w:szCs w:val="22"/>
        </w:rPr>
        <w:t xml:space="preserve"> </w:t>
      </w:r>
      <w:r w:rsidR="248EA7A0" w:rsidRPr="00F8347D">
        <w:rPr>
          <w:rFonts w:ascii="Calibri Light" w:hAnsi="Calibri Light" w:cs="Calibri Light"/>
          <w:sz w:val="22"/>
          <w:szCs w:val="22"/>
        </w:rPr>
        <w:t xml:space="preserve">do </w:t>
      </w:r>
      <w:r w:rsidR="00BE7074" w:rsidRPr="00F8347D">
        <w:rPr>
          <w:rFonts w:ascii="Calibri Light" w:hAnsi="Calibri Light" w:cs="Calibri Light"/>
          <w:sz w:val="22"/>
          <w:szCs w:val="22"/>
        </w:rPr>
        <w:t>2.05</w:t>
      </w:r>
      <w:r w:rsidR="5F974DF9" w:rsidRPr="00F8347D">
        <w:rPr>
          <w:rFonts w:ascii="Calibri Light" w:hAnsi="Calibri Light" w:cs="Calibri Light"/>
          <w:sz w:val="22"/>
          <w:szCs w:val="22"/>
        </w:rPr>
        <w:t>.</w:t>
      </w:r>
      <w:r w:rsidR="062E0FEF" w:rsidRPr="00F8347D">
        <w:rPr>
          <w:rFonts w:ascii="Calibri Light" w:hAnsi="Calibri Light" w:cs="Calibri Light"/>
          <w:sz w:val="22"/>
          <w:szCs w:val="22"/>
        </w:rPr>
        <w:t>202</w:t>
      </w:r>
      <w:r w:rsidR="008D2ED7" w:rsidRPr="00F8347D">
        <w:rPr>
          <w:rFonts w:ascii="Calibri Light" w:hAnsi="Calibri Light" w:cs="Calibri Light"/>
          <w:sz w:val="22"/>
          <w:szCs w:val="22"/>
        </w:rPr>
        <w:t>3</w:t>
      </w:r>
      <w:r w:rsidR="16B7CC61" w:rsidRPr="00F8347D">
        <w:rPr>
          <w:rFonts w:ascii="Calibri Light" w:hAnsi="Calibri Light" w:cs="Calibri Light"/>
          <w:sz w:val="22"/>
          <w:szCs w:val="22"/>
        </w:rPr>
        <w:t xml:space="preserve"> </w:t>
      </w:r>
      <w:r w:rsidR="79795786" w:rsidRPr="00F8347D">
        <w:rPr>
          <w:rFonts w:ascii="Calibri Light" w:hAnsi="Calibri Light" w:cs="Calibri Light"/>
          <w:sz w:val="22"/>
          <w:szCs w:val="22"/>
        </w:rPr>
        <w:t>r.</w:t>
      </w:r>
    </w:p>
    <w:p w14:paraId="2E1A89E9" w14:textId="668D15F6" w:rsidR="002B78D6" w:rsidRPr="005F6CCB" w:rsidRDefault="002B78D6" w:rsidP="002B78D6">
      <w:pPr>
        <w:numPr>
          <w:ilvl w:val="0"/>
          <w:numId w:val="8"/>
        </w:numPr>
        <w:spacing w:after="240"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</w:rPr>
      </w:pPr>
      <w:r w:rsidRPr="00F8347D">
        <w:rPr>
          <w:rFonts w:ascii="Calibri Light" w:hAnsi="Calibri Light" w:cs="Calibri Light"/>
          <w:sz w:val="22"/>
          <w:szCs w:val="22"/>
        </w:rPr>
        <w:t xml:space="preserve">Wykonawca </w:t>
      </w:r>
      <w:r w:rsidRPr="00651D12">
        <w:rPr>
          <w:rFonts w:ascii="Calibri Light" w:hAnsi="Calibri Light" w:cs="Calibri Light"/>
          <w:sz w:val="22"/>
          <w:szCs w:val="22"/>
        </w:rPr>
        <w:t>uzyska zgody wszystkich</w:t>
      </w:r>
      <w:r w:rsidR="00F8347D" w:rsidRPr="00651D12">
        <w:rPr>
          <w:rFonts w:ascii="Calibri Light" w:hAnsi="Calibri Light" w:cs="Calibri Light"/>
          <w:sz w:val="22"/>
          <w:szCs w:val="22"/>
        </w:rPr>
        <w:t xml:space="preserve"> </w:t>
      </w:r>
      <w:r w:rsidRPr="00651D12">
        <w:rPr>
          <w:rFonts w:ascii="Calibri Light" w:hAnsi="Calibri Light" w:cs="Calibri Light"/>
          <w:sz w:val="22"/>
          <w:szCs w:val="22"/>
        </w:rPr>
        <w:t xml:space="preserve">osób widocznych </w:t>
      </w:r>
      <w:r w:rsidRPr="00F8347D">
        <w:rPr>
          <w:rFonts w:ascii="Calibri Light" w:hAnsi="Calibri Light" w:cs="Calibri Light"/>
          <w:sz w:val="22"/>
          <w:szCs w:val="22"/>
        </w:rPr>
        <w:t xml:space="preserve">na </w:t>
      </w:r>
      <w:r w:rsidR="00ED36AE" w:rsidRPr="00F8347D">
        <w:rPr>
          <w:rFonts w:ascii="Calibri Light" w:hAnsi="Calibri Light" w:cs="Calibri Light"/>
          <w:sz w:val="22"/>
          <w:szCs w:val="22"/>
        </w:rPr>
        <w:t>film</w:t>
      </w:r>
      <w:r w:rsidR="004A3E83" w:rsidRPr="00F8347D">
        <w:rPr>
          <w:rFonts w:ascii="Calibri Light" w:hAnsi="Calibri Light" w:cs="Calibri Light"/>
          <w:sz w:val="22"/>
          <w:szCs w:val="22"/>
        </w:rPr>
        <w:t>ie</w:t>
      </w:r>
      <w:r w:rsidRPr="00F8347D">
        <w:rPr>
          <w:rFonts w:ascii="Calibri Light" w:hAnsi="Calibri Light" w:cs="Calibri Light"/>
          <w:sz w:val="22"/>
          <w:szCs w:val="22"/>
        </w:rPr>
        <w:t xml:space="preserve"> na</w:t>
      </w:r>
      <w:r w:rsidRPr="002B78D6">
        <w:rPr>
          <w:rFonts w:ascii="Calibri Light" w:hAnsi="Calibri Light" w:cs="Calibri Light"/>
          <w:sz w:val="22"/>
          <w:szCs w:val="22"/>
        </w:rPr>
        <w:t xml:space="preserve"> publikację ich danych </w:t>
      </w:r>
      <w:r w:rsidR="00581FC8">
        <w:rPr>
          <w:rFonts w:ascii="Calibri Light" w:hAnsi="Calibri Light" w:cs="Calibri Light"/>
          <w:sz w:val="22"/>
          <w:szCs w:val="22"/>
        </w:rPr>
        <w:br/>
      </w:r>
      <w:r w:rsidRPr="002B78D6">
        <w:rPr>
          <w:rFonts w:ascii="Calibri Light" w:hAnsi="Calibri Light" w:cs="Calibri Light"/>
          <w:sz w:val="22"/>
          <w:szCs w:val="22"/>
        </w:rPr>
        <w:t>i wizerunku. Zgody na wykorzystanie wizerunku będą przekazywane Zamawiającemu na bieżąco drogą elektroniczną, zaś oryginały Wykonawca zobowiązuje się przekazać najpóźniej w momencie dostarczenia rachunku/faktury.</w:t>
      </w:r>
    </w:p>
    <w:p w14:paraId="79B6060F" w14:textId="77777777" w:rsidR="00FB48E1" w:rsidRPr="005F6CCB" w:rsidRDefault="00FB48E1" w:rsidP="00987345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WARUNKI UDZIAŁU W POSTĘPOWANIU ORAZ SPOSÓB OCENY SPEŁNIANIA WARUNKÓW</w:t>
      </w:r>
    </w:p>
    <w:p w14:paraId="0EFA785C" w14:textId="42C94E11" w:rsidR="004D10C7" w:rsidRPr="005C1C87" w:rsidRDefault="00A04FF7" w:rsidP="00581FC8">
      <w:pPr>
        <w:pStyle w:val="Akapitzlist"/>
        <w:numPr>
          <w:ilvl w:val="0"/>
          <w:numId w:val="19"/>
        </w:numPr>
        <w:spacing w:before="240" w:after="0"/>
        <w:ind w:left="284" w:right="25" w:hanging="284"/>
        <w:jc w:val="both"/>
        <w:rPr>
          <w:rFonts w:ascii="Calibri Light" w:eastAsiaTheme="minorEastAsia" w:hAnsi="Calibri Light" w:cs="Calibri Light"/>
          <w:lang w:eastAsia="zh-CN"/>
        </w:rPr>
      </w:pPr>
      <w:r w:rsidRPr="005C1C87">
        <w:rPr>
          <w:rFonts w:ascii="Calibri Light" w:hAnsi="Calibri Light" w:cs="Calibri Light"/>
          <w:lang w:eastAsia="zh-CN"/>
        </w:rPr>
        <w:lastRenderedPageBreak/>
        <w:t xml:space="preserve">O udzielenie zamówienia </w:t>
      </w:r>
      <w:r w:rsidR="003433E7" w:rsidRPr="005C1C87">
        <w:rPr>
          <w:rFonts w:ascii="Calibri Light" w:hAnsi="Calibri Light" w:cs="Calibri Light"/>
          <w:lang w:eastAsia="zh-CN"/>
        </w:rPr>
        <w:t xml:space="preserve">w zakresie określonym w </w:t>
      </w:r>
      <w:r w:rsidR="005C1C87" w:rsidRPr="005C1C87">
        <w:rPr>
          <w:rFonts w:ascii="Calibri Light" w:hAnsi="Calibri Light" w:cs="Calibri Light"/>
          <w:lang w:eastAsia="zh-CN"/>
        </w:rPr>
        <w:t xml:space="preserve">rozdziale 2 (OPIS PRZEDMIOTU I TERMIN REALIZACJI ZAMÓWIENIA) </w:t>
      </w:r>
      <w:r w:rsidR="003433E7" w:rsidRPr="005C1C87">
        <w:rPr>
          <w:rFonts w:ascii="Calibri Light" w:hAnsi="Calibri Light" w:cs="Calibri Light"/>
          <w:lang w:eastAsia="zh-CN"/>
        </w:rPr>
        <w:t xml:space="preserve">ust. 2 mogą </w:t>
      </w:r>
      <w:r w:rsidRPr="005C1C87">
        <w:rPr>
          <w:rFonts w:ascii="Calibri Light" w:hAnsi="Calibri Light" w:cs="Calibri Light"/>
          <w:lang w:eastAsia="zh-CN"/>
        </w:rPr>
        <w:t>ubiegać się Wykonawcy, którzy</w:t>
      </w:r>
      <w:r w:rsidR="004D10C7" w:rsidRPr="005C1C87">
        <w:rPr>
          <w:rFonts w:ascii="Calibri Light" w:hAnsi="Calibri Light" w:cs="Calibri Light"/>
          <w:lang w:eastAsia="zh-CN"/>
        </w:rPr>
        <w:t xml:space="preserve"> posiadają</w:t>
      </w:r>
      <w:r w:rsidR="002E2194" w:rsidRPr="005C1C87">
        <w:rPr>
          <w:rFonts w:ascii="Calibri Light" w:hAnsi="Calibri Light" w:cs="Calibri Light"/>
          <w:lang w:eastAsia="zh-CN"/>
        </w:rPr>
        <w:t>:</w:t>
      </w:r>
    </w:p>
    <w:p w14:paraId="23643583" w14:textId="0FBFD2AF" w:rsidR="008D2ED7" w:rsidRDefault="008D2ED7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bookmarkStart w:id="2" w:name="_Hlk126872853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minimum </w:t>
      </w:r>
      <w:r w:rsidR="00341601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-letnie doświadczenie zawodowe w zakresie nagrywania materiałów </w:t>
      </w:r>
      <w:r w:rsidR="00F2388E">
        <w:rPr>
          <w:rFonts w:ascii="Calibri Light" w:hAnsi="Calibri Light" w:cs="Calibri Light"/>
          <w:sz w:val="22"/>
          <w:szCs w:val="22"/>
          <w:lang w:eastAsia="zh-CN"/>
        </w:rPr>
        <w:t>wideo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wykorzystywanych w kampaniach 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dot. tematów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społecznych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 i/lub</w:t>
      </w:r>
      <w:r w:rsidR="000D5316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edukacyjnych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605E6E">
        <w:rPr>
          <w:rFonts w:ascii="Calibri Light" w:hAnsi="Calibri Light" w:cs="Calibri Light"/>
          <w:sz w:val="22"/>
          <w:szCs w:val="22"/>
          <w:lang w:eastAsia="zh-CN"/>
        </w:rPr>
        <w:t xml:space="preserve">i/lub </w:t>
      </w:r>
      <w:r w:rsidR="0021290A">
        <w:rPr>
          <w:rFonts w:ascii="Calibri Light" w:hAnsi="Calibri Light" w:cs="Calibri Light"/>
          <w:sz w:val="22"/>
          <w:szCs w:val="22"/>
          <w:lang w:eastAsia="zh-CN"/>
        </w:rPr>
        <w:t>kulturalnych</w:t>
      </w:r>
    </w:p>
    <w:p w14:paraId="20F37E33" w14:textId="1962B315" w:rsidR="00441F79" w:rsidRPr="005F6CCB" w:rsidRDefault="00441F79" w:rsidP="00441F79">
      <w:pPr>
        <w:spacing w:line="276" w:lineRule="auto"/>
        <w:ind w:left="851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</w:t>
      </w:r>
    </w:p>
    <w:p w14:paraId="1A74EFE3" w14:textId="29DF2A9C" w:rsidR="00E86BD5" w:rsidRPr="005C6BF7" w:rsidRDefault="008D2ED7" w:rsidP="005C6BF7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doświadczenie w realizacji min. 6 materiałów wideo w ramach kampanii społecznych</w:t>
      </w:r>
      <w:r w:rsidR="005B7C52">
        <w:rPr>
          <w:rFonts w:ascii="Calibri Light" w:hAnsi="Calibri Light" w:cs="Calibri Light"/>
          <w:sz w:val="22"/>
          <w:szCs w:val="22"/>
          <w:lang w:eastAsia="zh-CN"/>
        </w:rPr>
        <w:t>.</w:t>
      </w:r>
    </w:p>
    <w:bookmarkEnd w:id="2"/>
    <w:p w14:paraId="44002E21" w14:textId="59ACEFAB" w:rsidR="007516C3" w:rsidRPr="005F6CCB" w:rsidRDefault="004D10C7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Zamawiający wymaga </w:t>
      </w:r>
      <w:r w:rsidR="009A2576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udokumentowania spełnienia </w:t>
      </w:r>
      <w:r w:rsidR="00717F10" w:rsidRPr="005F6CCB">
        <w:rPr>
          <w:rFonts w:ascii="Calibri Light" w:hAnsi="Calibri Light" w:cs="Calibri Light"/>
          <w:sz w:val="22"/>
          <w:szCs w:val="22"/>
          <w:lang w:eastAsia="zh-CN"/>
        </w:rPr>
        <w:t>ww. warunk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>ów</w:t>
      </w:r>
      <w:r w:rsidR="00717F10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AC2E28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poprzez </w:t>
      </w:r>
      <w:r w:rsidR="00F62E66" w:rsidRPr="005F6CCB">
        <w:rPr>
          <w:rFonts w:ascii="Calibri Light" w:hAnsi="Calibri Light" w:cs="Calibri Light"/>
          <w:sz w:val="22"/>
          <w:szCs w:val="22"/>
          <w:lang w:eastAsia="zh-CN"/>
        </w:rPr>
        <w:t>załączenie</w:t>
      </w:r>
      <w:r w:rsidR="008352F9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78566E" w:rsidRPr="005F6CCB">
        <w:rPr>
          <w:rFonts w:ascii="Calibri Light" w:hAnsi="Calibri Light" w:cs="Calibri Light"/>
          <w:sz w:val="22"/>
          <w:szCs w:val="22"/>
          <w:lang w:eastAsia="zh-CN"/>
        </w:rPr>
        <w:t>do oferty CV lub profilu zawodow</w:t>
      </w:r>
      <w:r w:rsidR="00DC3689" w:rsidRPr="005F6CCB">
        <w:rPr>
          <w:rFonts w:ascii="Calibri Light" w:hAnsi="Calibri Light" w:cs="Calibri Light"/>
          <w:sz w:val="22"/>
          <w:szCs w:val="22"/>
          <w:lang w:eastAsia="zh-CN"/>
        </w:rPr>
        <w:t>ego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oraz wypełnienia tabeli zawartej w Formularzu </w:t>
      </w:r>
      <w:r w:rsidR="00A9114A">
        <w:rPr>
          <w:rFonts w:ascii="Calibri Light" w:hAnsi="Calibri Light" w:cs="Calibri Light"/>
          <w:sz w:val="22"/>
          <w:szCs w:val="22"/>
          <w:lang w:eastAsia="zh-CN"/>
        </w:rPr>
        <w:t>o</w:t>
      </w:r>
      <w:r w:rsidR="008D2ED7" w:rsidRPr="005F6CCB">
        <w:rPr>
          <w:rFonts w:ascii="Calibri Light" w:hAnsi="Calibri Light" w:cs="Calibri Light"/>
          <w:sz w:val="22"/>
          <w:szCs w:val="22"/>
          <w:lang w:eastAsia="zh-CN"/>
        </w:rPr>
        <w:t>fertowym stanowiącym Załącznik nr 1 do Zapytania</w:t>
      </w:r>
      <w:r w:rsidR="0078566E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50309E27" w14:textId="3D69D81E" w:rsidR="00C15203" w:rsidRPr="005F6CCB" w:rsidRDefault="007516C3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zachodzi 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jedna z okoliczności, o</w:t>
      </w:r>
      <w:r w:rsidR="00EE27AD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 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późn. zm.), powodujących wyłączenie z udziału </w:t>
      </w:r>
      <w:r w:rsidR="001321F5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w</w:t>
      </w:r>
      <w:r w:rsidR="00ED42D2" w:rsidRPr="005F6CCB">
        <w:rPr>
          <w:rFonts w:ascii="Calibri Light" w:hAnsi="Calibri Light" w:cs="Calibri Light"/>
          <w:sz w:val="22"/>
          <w:szCs w:val="22"/>
        </w:rPr>
        <w:t> 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realizacji niniejszego zamówienia </w:t>
      </w:r>
      <w:r w:rsidR="00CD3A51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ze względu na fakt, że</w:t>
      </w:r>
      <w:r w:rsidR="00C15203" w:rsidRPr="005F6CC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7430190E" w14:textId="2497CF8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na jego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prawa i obowiązki,</w:t>
      </w:r>
    </w:p>
    <w:p w14:paraId="743E1496" w14:textId="070923C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6C8A10DB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B949D2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002E6E" w:rsidRPr="005F6CCB">
        <w:rPr>
          <w:rFonts w:ascii="Calibri Light" w:hAnsi="Calibri Light" w:cs="Calibri Light"/>
          <w:sz w:val="22"/>
          <w:szCs w:val="22"/>
          <w:lang w:eastAsia="zh-CN"/>
        </w:rPr>
        <w:t> 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441D0B22" w:rsidR="00C15203" w:rsidRPr="005F6CCB" w:rsidRDefault="00C15203" w:rsidP="00987345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 celu uniknięcia konfliktu </w:t>
      </w:r>
      <w:r w:rsidR="007F414B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interesów </w:t>
      </w:r>
      <w:r w:rsidR="00AB620E" w:rsidRPr="005F6CCB">
        <w:rPr>
          <w:rFonts w:ascii="Calibri Light" w:hAnsi="Calibri Light" w:cs="Calibri Light"/>
          <w:sz w:val="22"/>
          <w:szCs w:val="22"/>
          <w:lang w:eastAsia="zh-CN"/>
        </w:rPr>
        <w:t>z</w:t>
      </w:r>
      <w:r w:rsidR="007F414B" w:rsidRPr="005F6CCB">
        <w:rPr>
          <w:rFonts w:ascii="Calibri Light" w:hAnsi="Calibri Light" w:cs="Calibri Light"/>
          <w:sz w:val="22"/>
          <w:szCs w:val="22"/>
          <w:lang w:eastAsia="zh-CN"/>
        </w:rPr>
        <w:t>amówienie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nie może być udzielone </w:t>
      </w:r>
      <w:r w:rsidR="00F7477E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osobom i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2E395C">
        <w:rPr>
          <w:rFonts w:ascii="Calibri Light" w:hAnsi="Calibri Light" w:cs="Calibri Light"/>
          <w:sz w:val="22"/>
          <w:szCs w:val="22"/>
          <w:lang w:eastAsia="zh-CN"/>
        </w:rPr>
        <w:t> 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wykonawcą, polegające </w:t>
      </w:r>
      <w:r w:rsidR="00AB620E" w:rsidRPr="005F6CCB">
        <w:rPr>
          <w:rFonts w:ascii="Calibri Light" w:hAnsi="Calibri Light" w:cs="Calibri Light"/>
          <w:sz w:val="22"/>
          <w:szCs w:val="22"/>
          <w:lang w:eastAsia="zh-CN"/>
        </w:rPr>
        <w:t>w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szczególności na</w:t>
      </w:r>
      <w:r w:rsidR="0060145E" w:rsidRPr="005F6CCB">
        <w:rPr>
          <w:rFonts w:ascii="Calibri Light" w:hAnsi="Calibri Light" w:cs="Calibri Light"/>
          <w:sz w:val="22"/>
          <w:szCs w:val="22"/>
          <w:lang w:eastAsia="zh-CN"/>
        </w:rPr>
        <w:t>:</w:t>
      </w:r>
    </w:p>
    <w:p w14:paraId="677FD2CE" w14:textId="3CCBBB92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5F6CCB" w:rsidRDefault="00C15203" w:rsidP="00B949D2">
      <w:pPr>
        <w:numPr>
          <w:ilvl w:val="1"/>
          <w:numId w:val="19"/>
        </w:numPr>
        <w:spacing w:line="276" w:lineRule="auto"/>
        <w:ind w:left="851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F6CCB">
        <w:rPr>
          <w:rFonts w:ascii="Calibri Light" w:hAnsi="Calibri Light" w:cs="Calibri Light"/>
          <w:sz w:val="22"/>
          <w:szCs w:val="22"/>
          <w:lang w:eastAsia="zh-CN"/>
        </w:rPr>
        <w:t>w linii bocznej lub w stosunku przysposobienia, opieki lub kurateli.</w:t>
      </w:r>
    </w:p>
    <w:p w14:paraId="0A8AE983" w14:textId="6C268B90" w:rsidR="00FB48E1" w:rsidRPr="005F6CCB" w:rsidRDefault="00C15203" w:rsidP="008D2ED7">
      <w:pPr>
        <w:numPr>
          <w:ilvl w:val="0"/>
          <w:numId w:val="19"/>
        </w:numPr>
        <w:spacing w:after="240" w:line="276" w:lineRule="auto"/>
        <w:ind w:left="284" w:right="25" w:hanging="284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bookmarkStart w:id="3" w:name="_Hlk40439964"/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 związku z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przesłankami wskazanymi w punktach 3 i 4 powyżej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Wykonawca jest zobowiązany do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>złożenia wraz z</w:t>
      </w:r>
      <w:r w:rsidR="00BB473C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="00692F95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ofertą </w:t>
      </w:r>
      <w:r w:rsidRPr="005F6CCB">
        <w:rPr>
          <w:rFonts w:ascii="Calibri Light" w:hAnsi="Calibri Light" w:cs="Calibri Light"/>
          <w:sz w:val="22"/>
          <w:szCs w:val="22"/>
          <w:lang w:eastAsia="zh-CN"/>
        </w:rPr>
        <w:t>stosownego oświadczenia.</w:t>
      </w:r>
      <w:bookmarkEnd w:id="3"/>
    </w:p>
    <w:p w14:paraId="3DC9F902" w14:textId="244EA2E7" w:rsidR="00FB48E1" w:rsidRPr="005F6CCB" w:rsidRDefault="00FB48E1" w:rsidP="008D2ED7">
      <w:pPr>
        <w:widowControl w:val="0"/>
        <w:spacing w:after="240" w:line="276" w:lineRule="auto"/>
        <w:jc w:val="both"/>
        <w:rPr>
          <w:rFonts w:ascii="Calibri Light" w:eastAsia="Calibri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lastRenderedPageBreak/>
        <w:t>4. WYMAGANIA DOTYCZĄCE SPOSOBU SPORZĄDZENIA OFERTY</w:t>
      </w:r>
    </w:p>
    <w:p w14:paraId="0862A203" w14:textId="37AE857C" w:rsidR="00FB48E1" w:rsidRPr="008D006A" w:rsidRDefault="00FB48E1" w:rsidP="0004523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 Light" w:eastAsia="Calibri" w:hAnsi="Calibri Light" w:cs="Calibri Light"/>
          <w:kern w:val="1"/>
          <w:lang w:eastAsia="ar-SA"/>
        </w:rPr>
      </w:pPr>
      <w:r w:rsidRPr="008D006A">
        <w:rPr>
          <w:rFonts w:ascii="Calibri Light" w:eastAsia="Calibri" w:hAnsi="Calibri Light" w:cs="Calibri Light"/>
          <w:kern w:val="1"/>
        </w:rPr>
        <w:t xml:space="preserve">Wykonawca może </w:t>
      </w:r>
      <w:r w:rsidR="00CC2301" w:rsidRPr="008D006A">
        <w:rPr>
          <w:rFonts w:ascii="Calibri Light" w:eastAsia="Calibri" w:hAnsi="Calibri Light" w:cs="Calibri Light"/>
          <w:kern w:val="1"/>
        </w:rPr>
        <w:t xml:space="preserve">złożyć </w:t>
      </w:r>
      <w:r w:rsidR="003A5310" w:rsidRPr="008D006A">
        <w:rPr>
          <w:rFonts w:ascii="Calibri Light" w:eastAsia="Calibri" w:hAnsi="Calibri Light" w:cs="Calibri Light"/>
          <w:kern w:val="1"/>
        </w:rPr>
        <w:t xml:space="preserve">ofertę </w:t>
      </w:r>
      <w:r w:rsidR="005B640A" w:rsidRPr="008D006A">
        <w:rPr>
          <w:rFonts w:ascii="Calibri Light" w:eastAsia="Calibri" w:hAnsi="Calibri Light" w:cs="Calibri Light"/>
          <w:kern w:val="1"/>
        </w:rPr>
        <w:t xml:space="preserve">na </w:t>
      </w:r>
      <w:r w:rsidR="009276B9" w:rsidRPr="008D006A">
        <w:rPr>
          <w:rFonts w:ascii="Calibri Light" w:eastAsia="Calibri" w:hAnsi="Calibri Light" w:cs="Calibri Light"/>
          <w:kern w:val="1"/>
        </w:rPr>
        <w:t>zakres zamówienia</w:t>
      </w:r>
      <w:r w:rsidR="0054620F" w:rsidRPr="008D006A">
        <w:rPr>
          <w:rFonts w:ascii="Calibri Light" w:eastAsia="Calibri" w:hAnsi="Calibri Light" w:cs="Calibri Light"/>
          <w:kern w:val="1"/>
        </w:rPr>
        <w:t xml:space="preserve"> </w:t>
      </w:r>
      <w:r w:rsidR="000B25AA" w:rsidRPr="008D006A">
        <w:rPr>
          <w:rFonts w:ascii="Calibri Light" w:eastAsia="Calibri" w:hAnsi="Calibri Light" w:cs="Calibri Light"/>
          <w:kern w:val="1"/>
        </w:rPr>
        <w:t>określon</w:t>
      </w:r>
      <w:r w:rsidR="0054620F" w:rsidRPr="008D006A">
        <w:rPr>
          <w:rFonts w:ascii="Calibri Light" w:eastAsia="Calibri" w:hAnsi="Calibri Light" w:cs="Calibri Light"/>
          <w:kern w:val="1"/>
        </w:rPr>
        <w:t>y</w:t>
      </w:r>
      <w:r w:rsidR="000B25AA" w:rsidRPr="008D006A">
        <w:rPr>
          <w:rFonts w:ascii="Calibri Light" w:eastAsia="Calibri" w:hAnsi="Calibri Light" w:cs="Calibri Light"/>
          <w:kern w:val="1"/>
        </w:rPr>
        <w:t xml:space="preserve"> w </w:t>
      </w:r>
      <w:r w:rsidR="00D050AB" w:rsidRPr="008D006A">
        <w:rPr>
          <w:rFonts w:ascii="Calibri Light" w:eastAsia="Calibri" w:hAnsi="Calibri Light" w:cs="Calibri Light"/>
          <w:kern w:val="1"/>
        </w:rPr>
        <w:t>rozdziale 2 (</w:t>
      </w:r>
      <w:r w:rsidR="00D050AB" w:rsidRPr="008D006A">
        <w:rPr>
          <w:rFonts w:ascii="Calibri Light" w:eastAsia="Calibri" w:hAnsi="Calibri Light" w:cs="Calibri Light"/>
          <w:kern w:val="1"/>
          <w:lang w:eastAsia="ar-SA"/>
        </w:rPr>
        <w:t xml:space="preserve">OPIS PRZEDMIOTU I TERMIN REALIZACJI ZAMÓWIENIA) w </w:t>
      </w:r>
      <w:r w:rsidR="007A3C8D" w:rsidRPr="008D006A">
        <w:rPr>
          <w:rFonts w:ascii="Calibri Light" w:hAnsi="Calibri Light" w:cs="Calibri Light"/>
          <w:lang w:eastAsia="zh-CN"/>
        </w:rPr>
        <w:t>ust. 2</w:t>
      </w:r>
      <w:r w:rsidR="0004523A" w:rsidRPr="008D006A">
        <w:rPr>
          <w:rFonts w:ascii="Calibri Light" w:hAnsi="Calibri Light" w:cs="Calibri Light"/>
          <w:lang w:eastAsia="zh-CN"/>
        </w:rPr>
        <w:t>.</w:t>
      </w:r>
    </w:p>
    <w:p w14:paraId="4AEE103A" w14:textId="027A3E7B" w:rsidR="00FB48E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Wykonawca składa ofertę zgodnie z wymaganiami Zapytania </w:t>
      </w:r>
      <w:r w:rsidR="0004523A" w:rsidRPr="005F6CCB">
        <w:rPr>
          <w:rFonts w:ascii="Calibri Light" w:eastAsia="Calibri" w:hAnsi="Calibri Light" w:cs="Calibri Light"/>
          <w:kern w:val="1"/>
          <w:sz w:val="22"/>
          <w:szCs w:val="22"/>
        </w:rPr>
        <w:t>o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fertowego.</w:t>
      </w:r>
    </w:p>
    <w:p w14:paraId="29F15152" w14:textId="4C417AAC" w:rsidR="00FB48E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Oferta winna być złożona na </w:t>
      </w:r>
      <w:r w:rsidR="0016017A">
        <w:rPr>
          <w:rFonts w:ascii="Calibri Light" w:eastAsia="Calibri" w:hAnsi="Calibri Light" w:cs="Calibri Light"/>
          <w:kern w:val="1"/>
          <w:sz w:val="22"/>
          <w:szCs w:val="22"/>
        </w:rPr>
        <w:t>F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ormularzu ofertowym, stanowiącym Załącznik nr 1 do Zapytania </w:t>
      </w:r>
      <w:r w:rsidR="0004523A" w:rsidRPr="005F6CCB">
        <w:rPr>
          <w:rFonts w:ascii="Calibri Light" w:eastAsia="Calibri" w:hAnsi="Calibri Light" w:cs="Calibri Light"/>
          <w:kern w:val="1"/>
          <w:sz w:val="22"/>
          <w:szCs w:val="22"/>
        </w:rPr>
        <w:t>o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fertowego.</w:t>
      </w:r>
    </w:p>
    <w:p w14:paraId="29C97EDF" w14:textId="77777777" w:rsidR="00A37481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Każdy dokument składający się na ofertę musi być czytelny</w:t>
      </w:r>
      <w:r w:rsidR="00506CA1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i napisany w języku polskim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.</w:t>
      </w:r>
    </w:p>
    <w:p w14:paraId="321500D0" w14:textId="77777777" w:rsidR="003B4299" w:rsidRPr="005F6CCB" w:rsidRDefault="00FB48E1" w:rsidP="00987345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Wykonawcy ponoszą wszelkie koszty związane z przygotowaniem i złożeniem oferty.</w:t>
      </w:r>
    </w:p>
    <w:p w14:paraId="30CCC6C3" w14:textId="77777777" w:rsidR="00FB48E1" w:rsidRPr="005F6CCB" w:rsidRDefault="00FB48E1" w:rsidP="00DF6A71">
      <w:pPr>
        <w:widowControl w:val="0"/>
        <w:spacing w:before="240" w:line="276" w:lineRule="auto"/>
        <w:ind w:left="-142" w:firstLine="142"/>
        <w:jc w:val="both"/>
        <w:rPr>
          <w:rFonts w:ascii="Calibri Light" w:eastAsia="Calibri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t>5. MIEJSCE ORAZ TERMIN SKŁADANIA OFERT</w:t>
      </w:r>
    </w:p>
    <w:p w14:paraId="71BA7D40" w14:textId="55D96FB7" w:rsidR="007C67BC" w:rsidRPr="008D006A" w:rsidRDefault="00FB48E1" w:rsidP="00DF6A71">
      <w:pPr>
        <w:numPr>
          <w:ilvl w:val="0"/>
          <w:numId w:val="5"/>
        </w:numPr>
        <w:spacing w:before="240"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Oferty należy składać</w:t>
      </w:r>
      <w:r w:rsidR="16A17E9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16A17E9A" w:rsidRPr="005F6CCB">
        <w:rPr>
          <w:rFonts w:ascii="Calibri Light" w:eastAsia="Calibri" w:hAnsi="Calibri Light" w:cs="Calibri Light"/>
          <w:sz w:val="22"/>
          <w:szCs w:val="22"/>
        </w:rPr>
        <w:t xml:space="preserve">do </w:t>
      </w:r>
      <w:r w:rsidR="16A17E9A" w:rsidRPr="008D006A">
        <w:rPr>
          <w:rFonts w:ascii="Calibri Light" w:eastAsia="Calibri" w:hAnsi="Calibri Light" w:cs="Calibri Light"/>
          <w:sz w:val="22"/>
          <w:szCs w:val="22"/>
        </w:rPr>
        <w:t xml:space="preserve">dnia </w:t>
      </w:r>
      <w:r w:rsidR="008D006A" w:rsidRPr="008D006A">
        <w:rPr>
          <w:rFonts w:ascii="Calibri Light" w:eastAsia="Calibri" w:hAnsi="Calibri Light" w:cs="Calibri Light"/>
          <w:sz w:val="22"/>
          <w:szCs w:val="22"/>
        </w:rPr>
        <w:t>24</w:t>
      </w:r>
      <w:r w:rsidR="00DF6A71" w:rsidRPr="008D006A">
        <w:rPr>
          <w:rFonts w:ascii="Calibri Light" w:eastAsia="Calibri" w:hAnsi="Calibri Light" w:cs="Calibri Light"/>
          <w:sz w:val="22"/>
          <w:szCs w:val="22"/>
        </w:rPr>
        <w:t>.0</w:t>
      </w:r>
      <w:r w:rsidR="0045565E" w:rsidRPr="008D006A">
        <w:rPr>
          <w:rFonts w:ascii="Calibri Light" w:eastAsia="Calibri" w:hAnsi="Calibri Light" w:cs="Calibri Light"/>
          <w:sz w:val="22"/>
          <w:szCs w:val="22"/>
        </w:rPr>
        <w:t>4</w:t>
      </w:r>
      <w:r w:rsidR="00DF6A71" w:rsidRPr="008D006A">
        <w:rPr>
          <w:rFonts w:ascii="Calibri Light" w:eastAsia="Calibri" w:hAnsi="Calibri Light" w:cs="Calibri Light"/>
          <w:sz w:val="22"/>
          <w:szCs w:val="22"/>
        </w:rPr>
        <w:t>.2023</w:t>
      </w:r>
      <w:r w:rsidR="16A17E9A" w:rsidRPr="008D006A">
        <w:rPr>
          <w:rFonts w:ascii="Calibri Light" w:eastAsia="Calibri" w:hAnsi="Calibri Light" w:cs="Calibri Light"/>
          <w:sz w:val="22"/>
          <w:szCs w:val="22"/>
        </w:rPr>
        <w:t xml:space="preserve"> r. do godz. </w:t>
      </w:r>
      <w:r w:rsidR="00664A9A" w:rsidRPr="008D006A">
        <w:rPr>
          <w:rFonts w:ascii="Calibri Light" w:eastAsia="Calibri" w:hAnsi="Calibri Light" w:cs="Calibri Light"/>
          <w:sz w:val="22"/>
          <w:szCs w:val="22"/>
        </w:rPr>
        <w:t>1</w:t>
      </w:r>
      <w:r w:rsidR="008D006A" w:rsidRPr="008D006A">
        <w:rPr>
          <w:rFonts w:ascii="Calibri Light" w:eastAsia="Calibri" w:hAnsi="Calibri Light" w:cs="Calibri Light"/>
          <w:sz w:val="22"/>
          <w:szCs w:val="22"/>
        </w:rPr>
        <w:t>0</w:t>
      </w:r>
      <w:r w:rsidR="16A17E9A" w:rsidRPr="008D006A">
        <w:rPr>
          <w:rFonts w:ascii="Calibri Light" w:eastAsia="Calibri" w:hAnsi="Calibri Light" w:cs="Calibri Light"/>
          <w:sz w:val="22"/>
          <w:szCs w:val="22"/>
        </w:rPr>
        <w:t>:00:</w:t>
      </w:r>
    </w:p>
    <w:p w14:paraId="1A63F30B" w14:textId="3F665AA9" w:rsidR="007C67BC" w:rsidRPr="005F6CCB" w:rsidRDefault="00FB48E1" w:rsidP="00987345">
      <w:pPr>
        <w:numPr>
          <w:ilvl w:val="0"/>
          <w:numId w:val="10"/>
        </w:numPr>
        <w:spacing w:line="276" w:lineRule="auto"/>
        <w:ind w:right="25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w siedzibie Zamawiającego</w:t>
      </w:r>
      <w:r w:rsidR="05F01479" w:rsidRPr="005F6CCB">
        <w:rPr>
          <w:rFonts w:ascii="Calibri Light" w:eastAsia="Calibri" w:hAnsi="Calibri Light" w:cs="Calibri Light"/>
          <w:kern w:val="1"/>
          <w:sz w:val="22"/>
          <w:szCs w:val="22"/>
        </w:rPr>
        <w:t>: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5E79DE" w:rsidRPr="005F6CCB">
        <w:rPr>
          <w:rFonts w:ascii="Calibri Light" w:eastAsia="Calibri" w:hAnsi="Calibri Light" w:cs="Calibri Light"/>
          <w:kern w:val="1"/>
          <w:sz w:val="22"/>
          <w:szCs w:val="22"/>
        </w:rPr>
        <w:t>PCG Polska Sp. z o.o.</w:t>
      </w:r>
      <w:r w:rsidR="006759C2" w:rsidRPr="005F6CCB">
        <w:rPr>
          <w:rFonts w:ascii="Calibri Light" w:eastAsia="Calibri" w:hAnsi="Calibri Light" w:cs="Calibri Light"/>
          <w:kern w:val="1"/>
          <w:sz w:val="22"/>
          <w:szCs w:val="22"/>
        </w:rPr>
        <w:t>, ul.</w:t>
      </w:r>
      <w:r w:rsidR="005E79DE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Fabryczna 17, 90-344 Łódź</w:t>
      </w:r>
      <w:r w:rsidR="72C0B78B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760BE12A" w:rsidRPr="005F6CCB">
        <w:rPr>
          <w:rFonts w:ascii="Calibri Light" w:eastAsia="Calibri" w:hAnsi="Calibri Light" w:cs="Calibri Light"/>
          <w:kern w:val="1"/>
          <w:sz w:val="22"/>
          <w:szCs w:val="22"/>
        </w:rPr>
        <w:t>(wydruk z</w:t>
      </w:r>
      <w:r w:rsidR="00222BBF" w:rsidRPr="005F6CCB">
        <w:rPr>
          <w:rFonts w:ascii="Calibri Light" w:eastAsia="Calibri" w:hAnsi="Calibri Light" w:cs="Calibri Light"/>
          <w:kern w:val="1"/>
          <w:sz w:val="22"/>
          <w:szCs w:val="22"/>
        </w:rPr>
        <w:t> </w:t>
      </w:r>
      <w:r w:rsidR="760BE12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podpisem odręcznym) </w:t>
      </w:r>
      <w:r w:rsidR="0089A22C" w:rsidRPr="005F6CCB">
        <w:rPr>
          <w:rFonts w:ascii="Calibri Light" w:eastAsia="Calibri" w:hAnsi="Calibri Light" w:cs="Calibri Light"/>
          <w:kern w:val="1"/>
          <w:sz w:val="22"/>
          <w:szCs w:val="22"/>
        </w:rPr>
        <w:t>lub</w:t>
      </w:r>
    </w:p>
    <w:p w14:paraId="076FAAF7" w14:textId="59B87500" w:rsidR="00FB48E1" w:rsidRPr="005F6CCB" w:rsidRDefault="00FB48E1" w:rsidP="00987345">
      <w:pPr>
        <w:numPr>
          <w:ilvl w:val="0"/>
          <w:numId w:val="10"/>
        </w:numPr>
        <w:spacing w:line="276" w:lineRule="auto"/>
        <w:ind w:right="25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drogą elektroniczną </w:t>
      </w:r>
      <w:r w:rsidR="38ED5B2E" w:rsidRPr="005F6CCB">
        <w:rPr>
          <w:rFonts w:ascii="Calibri Light" w:eastAsia="Calibri" w:hAnsi="Calibri Light" w:cs="Calibri Light"/>
          <w:kern w:val="1"/>
          <w:sz w:val="22"/>
          <w:szCs w:val="22"/>
        </w:rPr>
        <w:t>(skan oferty z podpisem odręcznym bądź plik zawierający podpis elektroniczny</w:t>
      </w:r>
      <w:r w:rsidR="3B0234A1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lub</w:t>
      </w:r>
      <w:r w:rsidR="38ED5B2E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poświadczony profilem zaufanym) 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na adres: </w:t>
      </w:r>
      <w:hyperlink r:id="rId14" w:history="1">
        <w:r w:rsidR="003B4299" w:rsidRPr="005F6CCB">
          <w:rPr>
            <w:rStyle w:val="Hipercze"/>
            <w:rFonts w:ascii="Calibri Light" w:eastAsia="Calibri" w:hAnsi="Calibri Light" w:cs="Calibri Light"/>
            <w:kern w:val="1"/>
            <w:sz w:val="22"/>
            <w:szCs w:val="22"/>
          </w:rPr>
          <w:t>sieciwsparcia@pcgus.com</w:t>
        </w:r>
      </w:hyperlink>
      <w:r w:rsidR="00603A3A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603A3A" w:rsidRPr="005F6CCB">
        <w:rPr>
          <w:rStyle w:val="Hipercze"/>
          <w:rFonts w:ascii="Calibri Light" w:eastAsia="Calibri" w:hAnsi="Calibri Light" w:cs="Calibri Light"/>
          <w:color w:val="auto"/>
          <w:kern w:val="1"/>
          <w:sz w:val="22"/>
          <w:szCs w:val="22"/>
          <w:u w:val="none"/>
        </w:rPr>
        <w:t xml:space="preserve">lub </w:t>
      </w:r>
      <w:r w:rsidR="00603A3A" w:rsidRPr="005F6CCB">
        <w:rPr>
          <w:rFonts w:ascii="Calibri Light" w:eastAsia="Calibri" w:hAnsi="Calibri Light" w:cs="Calibri Light"/>
          <w:kern w:val="1"/>
          <w:sz w:val="22"/>
          <w:szCs w:val="22"/>
        </w:rPr>
        <w:t>na adres:</w:t>
      </w:r>
      <w:r w:rsidR="00603A3A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 xml:space="preserve"> </w:t>
      </w:r>
      <w:r w:rsidR="008D2ED7" w:rsidRPr="005F6CCB">
        <w:rPr>
          <w:rStyle w:val="Hipercze"/>
          <w:rFonts w:ascii="Calibri Light" w:eastAsia="Calibri" w:hAnsi="Calibri Light" w:cs="Calibri Light"/>
          <w:kern w:val="1"/>
          <w:sz w:val="22"/>
          <w:szCs w:val="22"/>
        </w:rPr>
        <w:t>akacprzykowska@pcgus.com</w:t>
      </w:r>
      <w:r w:rsidR="003B4299" w:rsidRPr="005F6CCB">
        <w:rPr>
          <w:rFonts w:ascii="Calibri Light" w:eastAsia="Calibri" w:hAnsi="Calibri Light" w:cs="Calibri Light"/>
          <w:kern w:val="1"/>
          <w:sz w:val="22"/>
          <w:szCs w:val="22"/>
        </w:rPr>
        <w:t>.</w:t>
      </w:r>
    </w:p>
    <w:p w14:paraId="61FE8186" w14:textId="2D719D72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Oferty złożone po terminie </w:t>
      </w:r>
      <w:r w:rsidR="49DB658A"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oraz bez podpisu </w:t>
      </w:r>
      <w:r w:rsidR="7B14593A" w:rsidRPr="005F6CCB">
        <w:rPr>
          <w:rFonts w:ascii="Calibri Light" w:eastAsia="Calibri" w:hAnsi="Calibri Light" w:cs="Calibri Light"/>
          <w:kern w:val="1"/>
          <w:sz w:val="22"/>
          <w:szCs w:val="22"/>
        </w:rPr>
        <w:t>nie</w:t>
      </w: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5F6CCB" w:rsidRDefault="00FB48E1" w:rsidP="00987345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kern w:val="1"/>
          <w:sz w:val="22"/>
          <w:szCs w:val="22"/>
        </w:rPr>
        <w:t>Oferent może przed upływem terminu składania ofert zmienić lub wycofać swoją ofertę.</w:t>
      </w:r>
    </w:p>
    <w:p w14:paraId="1CB6F801" w14:textId="77777777" w:rsidR="00FB48E1" w:rsidRPr="005F6CCB" w:rsidRDefault="00FB48E1" w:rsidP="00DF6A71">
      <w:pPr>
        <w:widowControl w:val="0"/>
        <w:spacing w:before="240" w:after="240" w:line="276" w:lineRule="auto"/>
        <w:jc w:val="both"/>
        <w:rPr>
          <w:rFonts w:ascii="Calibri Light" w:eastAsia="Calibri" w:hAnsi="Calibri Light" w:cs="Calibri Light"/>
          <w:b/>
          <w:bCs/>
          <w:kern w:val="1"/>
          <w:sz w:val="22"/>
          <w:szCs w:val="22"/>
        </w:rPr>
      </w:pPr>
      <w:r w:rsidRPr="005F6CCB">
        <w:rPr>
          <w:rFonts w:ascii="Calibri Light" w:eastAsia="Calibri" w:hAnsi="Calibri Light" w:cs="Calibri Light"/>
          <w:b/>
          <w:kern w:val="1"/>
          <w:sz w:val="22"/>
          <w:szCs w:val="22"/>
        </w:rPr>
        <w:t xml:space="preserve">6. </w:t>
      </w:r>
      <w:r w:rsidRPr="005F6CCB">
        <w:rPr>
          <w:rFonts w:ascii="Calibri Light" w:eastAsia="Calibri" w:hAnsi="Calibri Light" w:cs="Calibri Light"/>
          <w:b/>
          <w:bCs/>
          <w:kern w:val="1"/>
          <w:sz w:val="22"/>
          <w:szCs w:val="22"/>
        </w:rPr>
        <w:t>KRYTERIA OCENY OFERT</w:t>
      </w:r>
    </w:p>
    <w:p w14:paraId="6C59991D" w14:textId="77777777" w:rsidR="00581FC8" w:rsidRDefault="00BE7854" w:rsidP="00581FC8">
      <w:pPr>
        <w:widowControl w:val="0"/>
        <w:numPr>
          <w:ilvl w:val="0"/>
          <w:numId w:val="7"/>
        </w:numPr>
        <w:suppressAutoHyphens w:val="0"/>
        <w:spacing w:before="24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Przedstawione oferty zostaną ocenione przez Zamawiającego według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B9165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kryteri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>ów:</w:t>
      </w:r>
      <w:r w:rsidR="00B91655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26F44900" w14:textId="2591848A" w:rsidR="00581FC8" w:rsidRDefault="00581FC8" w:rsidP="00581FC8">
      <w:pPr>
        <w:pStyle w:val="Akapitzlist"/>
        <w:widowControl w:val="0"/>
        <w:numPr>
          <w:ilvl w:val="1"/>
          <w:numId w:val="44"/>
        </w:numPr>
        <w:jc w:val="both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>c</w:t>
      </w:r>
      <w:r w:rsidR="00BE7854" w:rsidRPr="00581FC8">
        <w:rPr>
          <w:rFonts w:ascii="Calibri Light" w:eastAsia="Calibri" w:hAnsi="Calibri Light" w:cs="Calibri Light"/>
          <w:lang w:eastAsia="en-US"/>
        </w:rPr>
        <w:t>eny</w:t>
      </w:r>
    </w:p>
    <w:p w14:paraId="7F48F341" w14:textId="783C29D9" w:rsidR="00581FC8" w:rsidRDefault="00B52CBD" w:rsidP="00581FC8">
      <w:pPr>
        <w:pStyle w:val="Akapitzlist"/>
        <w:widowControl w:val="0"/>
        <w:spacing w:before="240"/>
        <w:jc w:val="both"/>
        <w:rPr>
          <w:rFonts w:ascii="Calibri Light" w:eastAsia="Calibri" w:hAnsi="Calibri Light" w:cs="Calibri Light"/>
          <w:lang w:eastAsia="en-US"/>
        </w:rPr>
      </w:pPr>
      <w:r w:rsidRPr="00581FC8">
        <w:rPr>
          <w:rFonts w:ascii="Calibri Light" w:eastAsia="Calibri" w:hAnsi="Calibri Light" w:cs="Calibri Light"/>
          <w:lang w:eastAsia="en-US"/>
        </w:rPr>
        <w:t xml:space="preserve">i </w:t>
      </w:r>
    </w:p>
    <w:p w14:paraId="00F6A976" w14:textId="58E6387F" w:rsidR="00BE7854" w:rsidRPr="00581FC8" w:rsidRDefault="00DF6A71" w:rsidP="00581FC8">
      <w:pPr>
        <w:pStyle w:val="Akapitzlist"/>
        <w:widowControl w:val="0"/>
        <w:numPr>
          <w:ilvl w:val="1"/>
          <w:numId w:val="44"/>
        </w:numPr>
        <w:spacing w:before="240" w:after="0"/>
        <w:jc w:val="both"/>
        <w:rPr>
          <w:rFonts w:ascii="Calibri Light" w:eastAsia="Calibri" w:hAnsi="Calibri Light" w:cs="Calibri Light"/>
          <w:lang w:eastAsia="en-US"/>
        </w:rPr>
      </w:pPr>
      <w:r w:rsidRPr="00581FC8">
        <w:rPr>
          <w:rFonts w:ascii="Calibri Light" w:eastAsia="Calibri" w:hAnsi="Calibri Light" w:cs="Calibri Light"/>
          <w:lang w:eastAsia="en-US"/>
        </w:rPr>
        <w:t xml:space="preserve">liczby wykonanych materiałów </w:t>
      </w:r>
      <w:r w:rsidR="00DB0685" w:rsidRPr="00581FC8">
        <w:rPr>
          <w:rFonts w:ascii="Calibri Light" w:eastAsia="Calibri" w:hAnsi="Calibri Light" w:cs="Calibri Light"/>
          <w:lang w:eastAsia="en-US"/>
        </w:rPr>
        <w:t xml:space="preserve">wideo </w:t>
      </w:r>
      <w:r w:rsidR="003C2EF2" w:rsidRPr="00581FC8">
        <w:rPr>
          <w:rFonts w:ascii="Calibri Light" w:eastAsia="Calibri" w:hAnsi="Calibri Light" w:cs="Calibri Light"/>
          <w:lang w:eastAsia="en-US"/>
        </w:rPr>
        <w:t xml:space="preserve">o tematyce społecznej z udziałem </w:t>
      </w:r>
      <w:r w:rsidR="00DB0685" w:rsidRPr="00581FC8">
        <w:rPr>
          <w:rFonts w:ascii="Calibri Light" w:eastAsia="Calibri" w:hAnsi="Calibri Light" w:cs="Calibri Light"/>
          <w:lang w:eastAsia="en-US"/>
        </w:rPr>
        <w:t>osób starszych i/lub instytucji kultury i/lub innowatorów społecznych i/lub organizacji pozarządowych</w:t>
      </w:r>
      <w:r w:rsidR="45697763" w:rsidRPr="00581FC8">
        <w:rPr>
          <w:rFonts w:ascii="Calibri Light" w:eastAsia="Calibri" w:hAnsi="Calibri Light" w:cs="Calibri Light"/>
          <w:lang w:eastAsia="en-US"/>
        </w:rPr>
        <w:t>.</w:t>
      </w:r>
    </w:p>
    <w:p w14:paraId="319ECFE0" w14:textId="7FF38BE9" w:rsidR="00BE7854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osób fizycznych 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nieprowadzących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działalności gospodarczej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cena </w:t>
      </w:r>
      <w:r w:rsidR="008553E7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brutto w PLN 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t>jedną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część</w:t>
      </w:r>
      <w:r w:rsidR="008258E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zamówienia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obejmuje wszelkie koszty</w:t>
      </w:r>
      <w:r w:rsidR="0003265A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jakie zobowiązany będzie ponieść Wykonawca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i Zamawiający w związku z zawarciem umowy (w tym składki na ubezpieczenie społeczne</w:t>
      </w:r>
      <w:r w:rsidR="00B916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i narzuty na wynagrodzenia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).</w:t>
      </w:r>
    </w:p>
    <w:p w14:paraId="56319CCE" w14:textId="525D5692" w:rsidR="008258E6" w:rsidRPr="005F6CCB" w:rsidRDefault="008258E6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osób prawnych i osób fizycznych prowadzących działalność gospodarczą cena brutto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PLN za </w:t>
      </w:r>
      <w:r w:rsidR="00581FC8">
        <w:rPr>
          <w:rFonts w:ascii="Calibri Light" w:eastAsia="Calibri" w:hAnsi="Calibri Light" w:cs="Calibri Light"/>
          <w:sz w:val="22"/>
          <w:szCs w:val="22"/>
          <w:lang w:eastAsia="en-US"/>
        </w:rPr>
        <w:t>jedną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część obejmuje podatek VAT, o ile ofertodawca ma obowiązek powiększenia ceny netto o ten podatek.</w:t>
      </w:r>
    </w:p>
    <w:p w14:paraId="5F2F1757" w14:textId="3EACB686" w:rsidR="00C8374D" w:rsidRPr="005F6CCB" w:rsidRDefault="00107C8B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Liczba </w:t>
      </w:r>
      <w:r w:rsidR="00DF6A71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wykonanych materiałów wideo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powinna wynikać i być weryfikowalna w oparciu o </w:t>
      </w:r>
      <w:r w:rsidR="00DF6A71" w:rsidRPr="005F6CCB">
        <w:rPr>
          <w:rFonts w:ascii="Calibri Light" w:hAnsi="Calibri Light" w:cs="Calibri Light"/>
          <w:sz w:val="22"/>
          <w:szCs w:val="22"/>
          <w:lang w:eastAsia="zh-CN"/>
        </w:rPr>
        <w:t xml:space="preserve">wypełnioną tabelę w Formularzu </w:t>
      </w:r>
      <w:r w:rsidR="00412E38" w:rsidRPr="005F6CCB">
        <w:rPr>
          <w:rFonts w:ascii="Calibri Light" w:hAnsi="Calibri Light" w:cs="Calibri Light"/>
          <w:sz w:val="22"/>
          <w:szCs w:val="22"/>
          <w:lang w:eastAsia="zh-CN"/>
        </w:rPr>
        <w:t>o</w:t>
      </w:r>
      <w:r w:rsidR="00DF6A71" w:rsidRPr="005F6CCB">
        <w:rPr>
          <w:rFonts w:ascii="Calibri Light" w:hAnsi="Calibri Light" w:cs="Calibri Light"/>
          <w:sz w:val="22"/>
          <w:szCs w:val="22"/>
          <w:lang w:eastAsia="zh-CN"/>
        </w:rPr>
        <w:t>fertowym</w:t>
      </w:r>
      <w:r w:rsidR="007C237E" w:rsidRPr="005F6CCB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6AAF31AF" w14:textId="00FF5A12" w:rsidR="00BE7854" w:rsidRPr="005F6CCB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 najkorzystniejszą uznana zostanie oferta, która uzyska największą liczbę punktów obliczoną na podstawie niniejszego wzoru:</w:t>
      </w:r>
    </w:p>
    <w:p w14:paraId="716AF915" w14:textId="2FE291FE" w:rsidR="004E6924" w:rsidRPr="005F6CCB" w:rsidRDefault="004E6924" w:rsidP="00987345">
      <w:pPr>
        <w:widowControl w:val="0"/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tbl>
      <w:tblPr>
        <w:tblStyle w:val="Tabela-Siatka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832"/>
        <w:gridCol w:w="1125"/>
      </w:tblGrid>
      <w:tr w:rsidR="004D0588" w:rsidRPr="005F6CCB" w14:paraId="2A1EC56B" w14:textId="1CDF8868" w:rsidTr="00BB2A6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1EF197D" w14:textId="23D08701" w:rsidR="004D0588" w:rsidRPr="005F6CCB" w:rsidRDefault="00B239D4" w:rsidP="00A4519D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Najtańsza s</w:t>
            </w:r>
            <w:r w:rsidR="004D0588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tawka w PLN brutto 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za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realizacj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ę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B204C6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danej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C5619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części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zamówienia spośród wszystkich ocenianych ofert</w:t>
            </w:r>
            <w:r w:rsidR="0091510D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w ramach tej części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*  50 pkt      +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3DACD7B8" w14:textId="636B8A59" w:rsidR="004D0588" w:rsidRPr="005F6CCB" w:rsidRDefault="00C9764C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Liczba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wykonanych materiałów wideo 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o tematyce społecznej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: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z udziałem osób starszych i/lub instytucji kultury i/lub innowatorów społecznych i/lub organizacji pozarządowych </w:t>
            </w: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z oferty ocenianej</w:t>
            </w:r>
          </w:p>
        </w:tc>
        <w:tc>
          <w:tcPr>
            <w:tcW w:w="1125" w:type="dxa"/>
            <w:vMerge w:val="restart"/>
            <w:vAlign w:val="center"/>
          </w:tcPr>
          <w:p w14:paraId="49F742B1" w14:textId="61144D78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*  50 pkt</w:t>
            </w:r>
          </w:p>
        </w:tc>
      </w:tr>
      <w:tr w:rsidR="004D0588" w:rsidRPr="005F6CCB" w14:paraId="3314061C" w14:textId="50A076A0" w:rsidTr="00BB2A60">
        <w:tc>
          <w:tcPr>
            <w:tcW w:w="3402" w:type="dxa"/>
            <w:tcBorders>
              <w:top w:val="single" w:sz="4" w:space="0" w:color="auto"/>
            </w:tcBorders>
          </w:tcPr>
          <w:p w14:paraId="79886D6A" w14:textId="25247CBF" w:rsidR="004D0588" w:rsidRPr="005F6CCB" w:rsidRDefault="004D0588" w:rsidP="00A4519D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lastRenderedPageBreak/>
              <w:t xml:space="preserve">Stawka w PLN brutto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za realizację </w:t>
            </w:r>
            <w:r w:rsidR="00B204C6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dane</w:t>
            </w:r>
            <w:r w:rsidR="000A64C3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j części zamówienia </w:t>
            </w:r>
            <w:r w:rsidR="00DF6A71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w ocenianej ofercie</w:t>
            </w:r>
          </w:p>
        </w:tc>
        <w:tc>
          <w:tcPr>
            <w:tcW w:w="1555" w:type="dxa"/>
            <w:vMerge/>
          </w:tcPr>
          <w:p w14:paraId="01DA69A8" w14:textId="77777777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5DA940D6" w14:textId="32076495" w:rsidR="00C9764C" w:rsidRPr="005F6CCB" w:rsidRDefault="000A64C3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Największa l</w:t>
            </w:r>
            <w:r w:rsidR="00C9764C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iczba </w:t>
            </w:r>
            <w:r w:rsidR="00B239D4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wykonanych materiałów wideo</w:t>
            </w:r>
            <w:r w:rsidR="00C9764C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A4519D" w:rsidRPr="005F6CCB"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 xml:space="preserve">o tematyce społecznej z udziałem osób starszych i/lub instytucji kultury i/lub innowatorów społecznych i/lub organizacji pozarządowych </w:t>
            </w:r>
            <w:r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  <w:t>spośród wszystkich ocenianych ofert</w:t>
            </w:r>
          </w:p>
        </w:tc>
        <w:tc>
          <w:tcPr>
            <w:tcW w:w="1125" w:type="dxa"/>
            <w:vMerge/>
          </w:tcPr>
          <w:p w14:paraId="3A1D67B2" w14:textId="77777777" w:rsidR="004D0588" w:rsidRPr="005F6CCB" w:rsidRDefault="004D0588" w:rsidP="00987345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 Light" w:eastAsia="Calibri" w:hAnsi="Calibri Light" w:cs="Calibri Light"/>
                <w:sz w:val="18"/>
                <w:szCs w:val="18"/>
                <w:lang w:eastAsia="en-US"/>
              </w:rPr>
            </w:pPr>
          </w:p>
        </w:tc>
      </w:tr>
    </w:tbl>
    <w:p w14:paraId="1D9186AA" w14:textId="77777777" w:rsidR="00FA063F" w:rsidRPr="005F6CCB" w:rsidRDefault="00FA063F" w:rsidP="00987345">
      <w:pPr>
        <w:widowControl w:val="0"/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637194B9" w14:textId="5385A1C5" w:rsidR="00FB48E1" w:rsidRPr="005F6CCB" w:rsidRDefault="00BE7854" w:rsidP="00987345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odmowy </w:t>
      </w:r>
      <w:r w:rsidR="003255C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</w:t>
      </w:r>
      <w:r w:rsidR="00887A46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a</w:t>
      </w:r>
      <w:r w:rsidR="003255C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warci</w:t>
      </w:r>
      <w:r w:rsidR="00887A46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umowy przez wybranego Wykonawcę, Zamawiający może</w:t>
      </w:r>
      <w:r w:rsidR="002A3984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zawrzeć umowę z Wykonawcą, który spełni</w:t>
      </w:r>
      <w:r w:rsidR="003B4299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warunki udziału 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postępowaniu, którego oferta spełnia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wymagania 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dotyczące sposobu sporządzenia oferty 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i którego oferta uzyskała kolejn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ą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najwyższą liczbę punktów</w:t>
      </w:r>
      <w:r w:rsidR="00B56C9B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176373F9" w14:textId="77777777" w:rsidR="00FB48E1" w:rsidRPr="005F6CCB" w:rsidRDefault="00FB48E1" w:rsidP="00B239D4">
      <w:pPr>
        <w:widowControl w:val="0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="Calibri Light" w:eastAsia="Lucida Sans Unicode" w:hAnsi="Calibri Light" w:cs="Calibri Light"/>
          <w:b/>
          <w:kern w:val="1"/>
          <w:sz w:val="22"/>
          <w:szCs w:val="22"/>
        </w:rPr>
      </w:pPr>
      <w:r w:rsidRPr="005F6CCB">
        <w:rPr>
          <w:rFonts w:ascii="Calibri Light" w:eastAsia="Lucida Sans Unicode" w:hAnsi="Calibri Light" w:cs="Calibri Light"/>
          <w:b/>
          <w:kern w:val="1"/>
          <w:sz w:val="22"/>
          <w:szCs w:val="22"/>
        </w:rPr>
        <w:t>INFORMACJE O FORMALNOŚCIACH, JAKIE POWINNY ZOSTAĆ DOPEŁNIONE PO WYBORZE OFERTY</w:t>
      </w:r>
    </w:p>
    <w:p w14:paraId="7E376B17" w14:textId="77777777" w:rsidR="00FB48E1" w:rsidRPr="005F6CCB" w:rsidRDefault="00FB48E1" w:rsidP="00B239D4">
      <w:pPr>
        <w:numPr>
          <w:ilvl w:val="0"/>
          <w:numId w:val="6"/>
        </w:numPr>
        <w:spacing w:before="240"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2F143D1B" w14:textId="77777777" w:rsidR="00FB48E1" w:rsidRPr="005F6CCB" w:rsidRDefault="00FB48E1" w:rsidP="00987345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.</w:t>
      </w:r>
    </w:p>
    <w:p w14:paraId="30857F51" w14:textId="1BD20D5D" w:rsidR="007C659D" w:rsidRPr="005F6CCB" w:rsidRDefault="00FB48E1" w:rsidP="00987345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5F6CCB" w:rsidDel="00D83490">
        <w:rPr>
          <w:rFonts w:ascii="Calibri Light" w:eastAsia="Calibri" w:hAnsi="Calibri Light" w:cs="Calibri Light"/>
          <w:sz w:val="22"/>
          <w:szCs w:val="22"/>
          <w:lang w:eastAsia="en-US"/>
        </w:rPr>
        <w:t>w</w:t>
      </w:r>
      <w:r w:rsidR="00D83490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 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przypadku </w:t>
      </w:r>
      <w:r w:rsidR="006759C2" w:rsidRPr="005F6CCB">
        <w:rPr>
          <w:rFonts w:ascii="Calibri Light" w:eastAsia="Calibri" w:hAnsi="Calibri Light" w:cs="Calibri Light"/>
          <w:sz w:val="22"/>
          <w:szCs w:val="22"/>
          <w:lang w:eastAsia="en-US"/>
        </w:rPr>
        <w:t>nieprzyznania</w:t>
      </w:r>
      <w:r w:rsidRPr="005F6CC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5F6CCB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90B1" w14:textId="77777777" w:rsidR="009A0521" w:rsidRDefault="009A0521">
      <w:r>
        <w:separator/>
      </w:r>
    </w:p>
  </w:endnote>
  <w:endnote w:type="continuationSeparator" w:id="0">
    <w:p w14:paraId="359BF838" w14:textId="77777777" w:rsidR="009A0521" w:rsidRDefault="009A0521">
      <w:r>
        <w:continuationSeparator/>
      </w:r>
    </w:p>
  </w:endnote>
  <w:endnote w:type="continuationNotice" w:id="1">
    <w:p w14:paraId="5FA10E54" w14:textId="77777777" w:rsidR="009A0521" w:rsidRDefault="009A0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Stopka"/>
      <w:jc w:val="center"/>
      <w:rPr>
        <w:rFonts w:ascii="Arial" w:hAnsi="Arial" w:cs="Arial"/>
        <w:b/>
        <w:sz w:val="16"/>
        <w:szCs w:val="16"/>
      </w:rPr>
    </w:pPr>
    <w:bookmarkStart w:id="4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4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197E03D4" w:rsidR="00B63B24" w:rsidRDefault="00100A5F" w:rsidP="0013186C">
    <w:pPr>
      <w:pStyle w:val="Stopka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6679B0">
      <w:rPr>
        <w:rFonts w:ascii="Arial" w:hAnsi="Arial" w:cs="Arial"/>
        <w:b/>
        <w:sz w:val="16"/>
        <w:szCs w:val="16"/>
      </w:rPr>
      <w:t>Hoża 3</w:t>
    </w:r>
    <w:r w:rsidR="0001747A" w:rsidRPr="00900E6C">
      <w:rPr>
        <w:rFonts w:ascii="Arial" w:hAnsi="Arial" w:cs="Arial"/>
        <w:b/>
        <w:sz w:val="16"/>
        <w:szCs w:val="16"/>
      </w:rPr>
      <w:t>5,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6679B0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D540" w14:textId="77777777" w:rsidR="009A0521" w:rsidRDefault="009A0521">
      <w:r>
        <w:separator/>
      </w:r>
    </w:p>
  </w:footnote>
  <w:footnote w:type="continuationSeparator" w:id="0">
    <w:p w14:paraId="7E4E8EE4" w14:textId="77777777" w:rsidR="009A0521" w:rsidRDefault="009A0521">
      <w:r>
        <w:continuationSeparator/>
      </w:r>
    </w:p>
  </w:footnote>
  <w:footnote w:type="continuationNotice" w:id="1">
    <w:p w14:paraId="16A63236" w14:textId="77777777" w:rsidR="009A0521" w:rsidRDefault="009A0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43913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425C0"/>
    <w:multiLevelType w:val="hybridMultilevel"/>
    <w:tmpl w:val="0002C1D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DD4654"/>
    <w:multiLevelType w:val="hybridMultilevel"/>
    <w:tmpl w:val="0002C1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78464F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0C123954"/>
    <w:multiLevelType w:val="hybridMultilevel"/>
    <w:tmpl w:val="051691EC"/>
    <w:lvl w:ilvl="0" w:tplc="3064C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7B625C"/>
    <w:multiLevelType w:val="hybridMultilevel"/>
    <w:tmpl w:val="47805A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6597859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3F06919"/>
    <w:multiLevelType w:val="hybridMultilevel"/>
    <w:tmpl w:val="7E6A1384"/>
    <w:lvl w:ilvl="0" w:tplc="FA90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D5991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E43"/>
    <w:multiLevelType w:val="hybridMultilevel"/>
    <w:tmpl w:val="BB0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C547B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134F1"/>
    <w:multiLevelType w:val="hybridMultilevel"/>
    <w:tmpl w:val="436297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854EEA"/>
    <w:multiLevelType w:val="hybridMultilevel"/>
    <w:tmpl w:val="762AC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B4921"/>
    <w:multiLevelType w:val="hybridMultilevel"/>
    <w:tmpl w:val="7E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E0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34095">
    <w:abstractNumId w:val="1"/>
  </w:num>
  <w:num w:numId="2" w16cid:durableId="1811555800">
    <w:abstractNumId w:val="3"/>
  </w:num>
  <w:num w:numId="3" w16cid:durableId="779640049">
    <w:abstractNumId w:val="25"/>
  </w:num>
  <w:num w:numId="4" w16cid:durableId="397092183">
    <w:abstractNumId w:val="21"/>
  </w:num>
  <w:num w:numId="5" w16cid:durableId="1191919702">
    <w:abstractNumId w:val="23"/>
  </w:num>
  <w:num w:numId="6" w16cid:durableId="984435043">
    <w:abstractNumId w:val="32"/>
  </w:num>
  <w:num w:numId="7" w16cid:durableId="1167551060">
    <w:abstractNumId w:val="38"/>
  </w:num>
  <w:num w:numId="8" w16cid:durableId="1231424996">
    <w:abstractNumId w:val="18"/>
  </w:num>
  <w:num w:numId="9" w16cid:durableId="440225009">
    <w:abstractNumId w:val="5"/>
  </w:num>
  <w:num w:numId="10" w16cid:durableId="1068958364">
    <w:abstractNumId w:val="11"/>
  </w:num>
  <w:num w:numId="11" w16cid:durableId="624628228">
    <w:abstractNumId w:val="26"/>
  </w:num>
  <w:num w:numId="12" w16cid:durableId="743987934">
    <w:abstractNumId w:val="28"/>
  </w:num>
  <w:num w:numId="13" w16cid:durableId="1106458673">
    <w:abstractNumId w:val="42"/>
  </w:num>
  <w:num w:numId="14" w16cid:durableId="1242174596">
    <w:abstractNumId w:val="19"/>
  </w:num>
  <w:num w:numId="15" w16cid:durableId="1231844868">
    <w:abstractNumId w:val="41"/>
  </w:num>
  <w:num w:numId="16" w16cid:durableId="696347349">
    <w:abstractNumId w:val="17"/>
  </w:num>
  <w:num w:numId="17" w16cid:durableId="1066562720">
    <w:abstractNumId w:val="13"/>
  </w:num>
  <w:num w:numId="18" w16cid:durableId="825709048">
    <w:abstractNumId w:val="15"/>
  </w:num>
  <w:num w:numId="19" w16cid:durableId="668948962">
    <w:abstractNumId w:val="44"/>
  </w:num>
  <w:num w:numId="20" w16cid:durableId="407961607">
    <w:abstractNumId w:val="35"/>
  </w:num>
  <w:num w:numId="21" w16cid:durableId="270361158">
    <w:abstractNumId w:val="39"/>
  </w:num>
  <w:num w:numId="22" w16cid:durableId="1307471769">
    <w:abstractNumId w:val="6"/>
  </w:num>
  <w:num w:numId="23" w16cid:durableId="890652660">
    <w:abstractNumId w:val="27"/>
  </w:num>
  <w:num w:numId="24" w16cid:durableId="143015760">
    <w:abstractNumId w:val="31"/>
  </w:num>
  <w:num w:numId="25" w16cid:durableId="1004166000">
    <w:abstractNumId w:val="45"/>
  </w:num>
  <w:num w:numId="26" w16cid:durableId="1469085395">
    <w:abstractNumId w:val="40"/>
  </w:num>
  <w:num w:numId="27" w16cid:durableId="353045566">
    <w:abstractNumId w:val="36"/>
  </w:num>
  <w:num w:numId="28" w16cid:durableId="40906483">
    <w:abstractNumId w:val="14"/>
  </w:num>
  <w:num w:numId="29" w16cid:durableId="1918903540">
    <w:abstractNumId w:val="43"/>
  </w:num>
  <w:num w:numId="30" w16cid:durableId="922640680">
    <w:abstractNumId w:val="24"/>
  </w:num>
  <w:num w:numId="31" w16cid:durableId="1075979165">
    <w:abstractNumId w:val="30"/>
  </w:num>
  <w:num w:numId="32" w16cid:durableId="1961763594">
    <w:abstractNumId w:val="37"/>
  </w:num>
  <w:num w:numId="33" w16cid:durableId="863055222">
    <w:abstractNumId w:val="9"/>
  </w:num>
  <w:num w:numId="34" w16cid:durableId="1232080002">
    <w:abstractNumId w:val="4"/>
  </w:num>
  <w:num w:numId="35" w16cid:durableId="1118069314">
    <w:abstractNumId w:val="16"/>
  </w:num>
  <w:num w:numId="36" w16cid:durableId="767387846">
    <w:abstractNumId w:val="29"/>
  </w:num>
  <w:num w:numId="37" w16cid:durableId="157697111">
    <w:abstractNumId w:val="10"/>
  </w:num>
  <w:num w:numId="38" w16cid:durableId="1522938707">
    <w:abstractNumId w:val="20"/>
  </w:num>
  <w:num w:numId="39" w16cid:durableId="746653571">
    <w:abstractNumId w:val="34"/>
  </w:num>
  <w:num w:numId="40" w16cid:durableId="1110395765">
    <w:abstractNumId w:val="8"/>
  </w:num>
  <w:num w:numId="41" w16cid:durableId="2070416432">
    <w:abstractNumId w:val="7"/>
  </w:num>
  <w:num w:numId="42" w16cid:durableId="760877779">
    <w:abstractNumId w:val="22"/>
  </w:num>
  <w:num w:numId="43" w16cid:durableId="2007391438">
    <w:abstractNumId w:val="12"/>
  </w:num>
  <w:num w:numId="44" w16cid:durableId="123596767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072FB"/>
    <w:rsid w:val="000101F9"/>
    <w:rsid w:val="000107D7"/>
    <w:rsid w:val="0001303D"/>
    <w:rsid w:val="000132C4"/>
    <w:rsid w:val="000170A2"/>
    <w:rsid w:val="0001747A"/>
    <w:rsid w:val="000179E5"/>
    <w:rsid w:val="00021A4A"/>
    <w:rsid w:val="00022375"/>
    <w:rsid w:val="00027D1F"/>
    <w:rsid w:val="0003033D"/>
    <w:rsid w:val="00031267"/>
    <w:rsid w:val="0003176A"/>
    <w:rsid w:val="0003265A"/>
    <w:rsid w:val="00034B81"/>
    <w:rsid w:val="00035FEE"/>
    <w:rsid w:val="00040C21"/>
    <w:rsid w:val="0004138A"/>
    <w:rsid w:val="00043D71"/>
    <w:rsid w:val="0004523A"/>
    <w:rsid w:val="00052FCA"/>
    <w:rsid w:val="000647AF"/>
    <w:rsid w:val="0006495F"/>
    <w:rsid w:val="000652E5"/>
    <w:rsid w:val="000659B5"/>
    <w:rsid w:val="00066E4A"/>
    <w:rsid w:val="000703F5"/>
    <w:rsid w:val="0007645E"/>
    <w:rsid w:val="00077A95"/>
    <w:rsid w:val="00081B30"/>
    <w:rsid w:val="00082406"/>
    <w:rsid w:val="00082E69"/>
    <w:rsid w:val="000831C1"/>
    <w:rsid w:val="00086AAB"/>
    <w:rsid w:val="00090A50"/>
    <w:rsid w:val="00093F26"/>
    <w:rsid w:val="0009668A"/>
    <w:rsid w:val="000A09DE"/>
    <w:rsid w:val="000A64C3"/>
    <w:rsid w:val="000A7B3C"/>
    <w:rsid w:val="000B13A0"/>
    <w:rsid w:val="000B1BC9"/>
    <w:rsid w:val="000B1BFB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59C"/>
    <w:rsid w:val="000C7949"/>
    <w:rsid w:val="000D2047"/>
    <w:rsid w:val="000D3A42"/>
    <w:rsid w:val="000D5316"/>
    <w:rsid w:val="000D6B53"/>
    <w:rsid w:val="000F2D9E"/>
    <w:rsid w:val="000F2E6F"/>
    <w:rsid w:val="000F6905"/>
    <w:rsid w:val="000F6970"/>
    <w:rsid w:val="001004E5"/>
    <w:rsid w:val="00100A5F"/>
    <w:rsid w:val="00103784"/>
    <w:rsid w:val="001046CF"/>
    <w:rsid w:val="00107C8B"/>
    <w:rsid w:val="00112100"/>
    <w:rsid w:val="00112F25"/>
    <w:rsid w:val="001204F5"/>
    <w:rsid w:val="001219DC"/>
    <w:rsid w:val="00121CD5"/>
    <w:rsid w:val="0012382F"/>
    <w:rsid w:val="00131372"/>
    <w:rsid w:val="0013186C"/>
    <w:rsid w:val="001321F5"/>
    <w:rsid w:val="00142620"/>
    <w:rsid w:val="00147E5B"/>
    <w:rsid w:val="0015100C"/>
    <w:rsid w:val="001550CE"/>
    <w:rsid w:val="0016017A"/>
    <w:rsid w:val="001708F7"/>
    <w:rsid w:val="00173A08"/>
    <w:rsid w:val="00175CDE"/>
    <w:rsid w:val="00176C71"/>
    <w:rsid w:val="001773C6"/>
    <w:rsid w:val="00183024"/>
    <w:rsid w:val="001835B8"/>
    <w:rsid w:val="0018536B"/>
    <w:rsid w:val="001932D4"/>
    <w:rsid w:val="001A764D"/>
    <w:rsid w:val="001B153D"/>
    <w:rsid w:val="001B5F55"/>
    <w:rsid w:val="001B7439"/>
    <w:rsid w:val="001C12CE"/>
    <w:rsid w:val="001C1C19"/>
    <w:rsid w:val="001C3E9C"/>
    <w:rsid w:val="001C5298"/>
    <w:rsid w:val="001C5780"/>
    <w:rsid w:val="001D3287"/>
    <w:rsid w:val="001D47AF"/>
    <w:rsid w:val="001D5855"/>
    <w:rsid w:val="001D5A42"/>
    <w:rsid w:val="001E010B"/>
    <w:rsid w:val="001E4797"/>
    <w:rsid w:val="001F03C9"/>
    <w:rsid w:val="001F314F"/>
    <w:rsid w:val="001F334B"/>
    <w:rsid w:val="001F33CF"/>
    <w:rsid w:val="001F33ED"/>
    <w:rsid w:val="001F3B7F"/>
    <w:rsid w:val="002003FE"/>
    <w:rsid w:val="00200763"/>
    <w:rsid w:val="00200E4E"/>
    <w:rsid w:val="0020335A"/>
    <w:rsid w:val="002056AA"/>
    <w:rsid w:val="00207424"/>
    <w:rsid w:val="0021290A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53BBF"/>
    <w:rsid w:val="00260C59"/>
    <w:rsid w:val="00263BE9"/>
    <w:rsid w:val="00264F2A"/>
    <w:rsid w:val="002653B2"/>
    <w:rsid w:val="00267C9E"/>
    <w:rsid w:val="002737FA"/>
    <w:rsid w:val="00273D3E"/>
    <w:rsid w:val="00274C40"/>
    <w:rsid w:val="00275872"/>
    <w:rsid w:val="002760E7"/>
    <w:rsid w:val="002762EF"/>
    <w:rsid w:val="00280653"/>
    <w:rsid w:val="002807E5"/>
    <w:rsid w:val="00281057"/>
    <w:rsid w:val="002821DE"/>
    <w:rsid w:val="00286649"/>
    <w:rsid w:val="00286D72"/>
    <w:rsid w:val="00293A49"/>
    <w:rsid w:val="002963AA"/>
    <w:rsid w:val="002A1277"/>
    <w:rsid w:val="002A1D16"/>
    <w:rsid w:val="002A3984"/>
    <w:rsid w:val="002A4124"/>
    <w:rsid w:val="002A42D7"/>
    <w:rsid w:val="002B784A"/>
    <w:rsid w:val="002B78D6"/>
    <w:rsid w:val="002B7D40"/>
    <w:rsid w:val="002C61DE"/>
    <w:rsid w:val="002C67AA"/>
    <w:rsid w:val="002C7ACE"/>
    <w:rsid w:val="002C7C17"/>
    <w:rsid w:val="002D2266"/>
    <w:rsid w:val="002D3CAD"/>
    <w:rsid w:val="002D60F5"/>
    <w:rsid w:val="002D704D"/>
    <w:rsid w:val="002D7751"/>
    <w:rsid w:val="002E2194"/>
    <w:rsid w:val="002E395C"/>
    <w:rsid w:val="002E7068"/>
    <w:rsid w:val="002E7634"/>
    <w:rsid w:val="002F34EC"/>
    <w:rsid w:val="002F64E8"/>
    <w:rsid w:val="002F7827"/>
    <w:rsid w:val="00302B94"/>
    <w:rsid w:val="00304BC8"/>
    <w:rsid w:val="003067EF"/>
    <w:rsid w:val="0031386D"/>
    <w:rsid w:val="00317331"/>
    <w:rsid w:val="00317C64"/>
    <w:rsid w:val="00323101"/>
    <w:rsid w:val="00325120"/>
    <w:rsid w:val="003255C0"/>
    <w:rsid w:val="003310FB"/>
    <w:rsid w:val="003315DE"/>
    <w:rsid w:val="0033629B"/>
    <w:rsid w:val="00340CDD"/>
    <w:rsid w:val="00341601"/>
    <w:rsid w:val="003433E7"/>
    <w:rsid w:val="00350B12"/>
    <w:rsid w:val="0035212E"/>
    <w:rsid w:val="00352154"/>
    <w:rsid w:val="00353EE8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4952"/>
    <w:rsid w:val="0038599A"/>
    <w:rsid w:val="00386F29"/>
    <w:rsid w:val="0039081A"/>
    <w:rsid w:val="00391FE8"/>
    <w:rsid w:val="00392B79"/>
    <w:rsid w:val="003936A2"/>
    <w:rsid w:val="0039494C"/>
    <w:rsid w:val="003956F4"/>
    <w:rsid w:val="003A2586"/>
    <w:rsid w:val="003A47F5"/>
    <w:rsid w:val="003A5310"/>
    <w:rsid w:val="003A5F4C"/>
    <w:rsid w:val="003B2DD8"/>
    <w:rsid w:val="003B4299"/>
    <w:rsid w:val="003B7F06"/>
    <w:rsid w:val="003C1A40"/>
    <w:rsid w:val="003C2EF2"/>
    <w:rsid w:val="003C2F02"/>
    <w:rsid w:val="003C314C"/>
    <w:rsid w:val="003C7327"/>
    <w:rsid w:val="003D1342"/>
    <w:rsid w:val="003D2856"/>
    <w:rsid w:val="003D6392"/>
    <w:rsid w:val="003E4231"/>
    <w:rsid w:val="003E5ACE"/>
    <w:rsid w:val="003F1C69"/>
    <w:rsid w:val="003F49DF"/>
    <w:rsid w:val="003F4A3D"/>
    <w:rsid w:val="003F5DB2"/>
    <w:rsid w:val="00400EE2"/>
    <w:rsid w:val="00401D25"/>
    <w:rsid w:val="00403995"/>
    <w:rsid w:val="00403E30"/>
    <w:rsid w:val="00407856"/>
    <w:rsid w:val="00407DCA"/>
    <w:rsid w:val="00411D04"/>
    <w:rsid w:val="00412121"/>
    <w:rsid w:val="00412E38"/>
    <w:rsid w:val="00412EDF"/>
    <w:rsid w:val="004275CE"/>
    <w:rsid w:val="0043501D"/>
    <w:rsid w:val="00437FC6"/>
    <w:rsid w:val="0044189F"/>
    <w:rsid w:val="00441F79"/>
    <w:rsid w:val="00442E9B"/>
    <w:rsid w:val="004439B2"/>
    <w:rsid w:val="00446029"/>
    <w:rsid w:val="004467A6"/>
    <w:rsid w:val="00447998"/>
    <w:rsid w:val="00447FC0"/>
    <w:rsid w:val="00454E1F"/>
    <w:rsid w:val="0045565E"/>
    <w:rsid w:val="00457518"/>
    <w:rsid w:val="00461E2A"/>
    <w:rsid w:val="00462369"/>
    <w:rsid w:val="00466C3A"/>
    <w:rsid w:val="00480465"/>
    <w:rsid w:val="00482F90"/>
    <w:rsid w:val="00484A7D"/>
    <w:rsid w:val="00485239"/>
    <w:rsid w:val="0048766A"/>
    <w:rsid w:val="00492183"/>
    <w:rsid w:val="00496391"/>
    <w:rsid w:val="004A3E83"/>
    <w:rsid w:val="004A5163"/>
    <w:rsid w:val="004B0F18"/>
    <w:rsid w:val="004B1ECB"/>
    <w:rsid w:val="004B27F4"/>
    <w:rsid w:val="004C08ED"/>
    <w:rsid w:val="004C0BAD"/>
    <w:rsid w:val="004C1BA2"/>
    <w:rsid w:val="004C68D6"/>
    <w:rsid w:val="004D0588"/>
    <w:rsid w:val="004D090F"/>
    <w:rsid w:val="004D10C7"/>
    <w:rsid w:val="004D1894"/>
    <w:rsid w:val="004D26D9"/>
    <w:rsid w:val="004E1430"/>
    <w:rsid w:val="004E1F43"/>
    <w:rsid w:val="004E4097"/>
    <w:rsid w:val="004E4629"/>
    <w:rsid w:val="004E6924"/>
    <w:rsid w:val="004F7695"/>
    <w:rsid w:val="00501D7D"/>
    <w:rsid w:val="005028FD"/>
    <w:rsid w:val="00502E42"/>
    <w:rsid w:val="00504B18"/>
    <w:rsid w:val="00504B68"/>
    <w:rsid w:val="00506561"/>
    <w:rsid w:val="00506CA1"/>
    <w:rsid w:val="00510E52"/>
    <w:rsid w:val="00515F3C"/>
    <w:rsid w:val="00520459"/>
    <w:rsid w:val="00520487"/>
    <w:rsid w:val="005268B8"/>
    <w:rsid w:val="005308DE"/>
    <w:rsid w:val="00532A14"/>
    <w:rsid w:val="00534AFF"/>
    <w:rsid w:val="00542BB5"/>
    <w:rsid w:val="0054620F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1FC8"/>
    <w:rsid w:val="00583294"/>
    <w:rsid w:val="005911AC"/>
    <w:rsid w:val="0059150B"/>
    <w:rsid w:val="00594C1B"/>
    <w:rsid w:val="00594CE0"/>
    <w:rsid w:val="005A4A1F"/>
    <w:rsid w:val="005B10C5"/>
    <w:rsid w:val="005B564F"/>
    <w:rsid w:val="005B640A"/>
    <w:rsid w:val="005B7C52"/>
    <w:rsid w:val="005C1C87"/>
    <w:rsid w:val="005C3222"/>
    <w:rsid w:val="005C6BF7"/>
    <w:rsid w:val="005D257A"/>
    <w:rsid w:val="005D4911"/>
    <w:rsid w:val="005E79DE"/>
    <w:rsid w:val="005F1480"/>
    <w:rsid w:val="005F3BB7"/>
    <w:rsid w:val="005F3E2F"/>
    <w:rsid w:val="005F4677"/>
    <w:rsid w:val="005F65F7"/>
    <w:rsid w:val="005F6CCB"/>
    <w:rsid w:val="005F7E22"/>
    <w:rsid w:val="0060145E"/>
    <w:rsid w:val="00603A3A"/>
    <w:rsid w:val="00605E6E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47A18"/>
    <w:rsid w:val="00651D12"/>
    <w:rsid w:val="00651FC2"/>
    <w:rsid w:val="00653C9F"/>
    <w:rsid w:val="006549A5"/>
    <w:rsid w:val="00654AB2"/>
    <w:rsid w:val="00656948"/>
    <w:rsid w:val="00660000"/>
    <w:rsid w:val="00660192"/>
    <w:rsid w:val="0066024A"/>
    <w:rsid w:val="00661155"/>
    <w:rsid w:val="0066377A"/>
    <w:rsid w:val="00664A9A"/>
    <w:rsid w:val="006679B0"/>
    <w:rsid w:val="00671085"/>
    <w:rsid w:val="00671FA7"/>
    <w:rsid w:val="006759C2"/>
    <w:rsid w:val="00676F4E"/>
    <w:rsid w:val="00681D90"/>
    <w:rsid w:val="00681EA6"/>
    <w:rsid w:val="006820F7"/>
    <w:rsid w:val="006858FF"/>
    <w:rsid w:val="0068735F"/>
    <w:rsid w:val="00692F95"/>
    <w:rsid w:val="00694C6A"/>
    <w:rsid w:val="00694F95"/>
    <w:rsid w:val="006A064A"/>
    <w:rsid w:val="006A5107"/>
    <w:rsid w:val="006A5276"/>
    <w:rsid w:val="006B2FB3"/>
    <w:rsid w:val="006C27F6"/>
    <w:rsid w:val="006C4919"/>
    <w:rsid w:val="006D4232"/>
    <w:rsid w:val="006E3407"/>
    <w:rsid w:val="006E39D7"/>
    <w:rsid w:val="006E3E4E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1F3C"/>
    <w:rsid w:val="00711FCE"/>
    <w:rsid w:val="00712978"/>
    <w:rsid w:val="00713E2E"/>
    <w:rsid w:val="00716E17"/>
    <w:rsid w:val="00717F10"/>
    <w:rsid w:val="00720CCE"/>
    <w:rsid w:val="0072277F"/>
    <w:rsid w:val="00724003"/>
    <w:rsid w:val="007279D6"/>
    <w:rsid w:val="007323EF"/>
    <w:rsid w:val="007354FC"/>
    <w:rsid w:val="00747106"/>
    <w:rsid w:val="007474FB"/>
    <w:rsid w:val="007509C7"/>
    <w:rsid w:val="007516C3"/>
    <w:rsid w:val="00754E80"/>
    <w:rsid w:val="007609F3"/>
    <w:rsid w:val="00760F63"/>
    <w:rsid w:val="007657D8"/>
    <w:rsid w:val="00766AD4"/>
    <w:rsid w:val="00776D48"/>
    <w:rsid w:val="0077717F"/>
    <w:rsid w:val="0077E34A"/>
    <w:rsid w:val="007803D4"/>
    <w:rsid w:val="00781C8B"/>
    <w:rsid w:val="00782408"/>
    <w:rsid w:val="0078566E"/>
    <w:rsid w:val="007911B2"/>
    <w:rsid w:val="0079125E"/>
    <w:rsid w:val="0079140C"/>
    <w:rsid w:val="00791558"/>
    <w:rsid w:val="007933E0"/>
    <w:rsid w:val="007A00B5"/>
    <w:rsid w:val="007A18E3"/>
    <w:rsid w:val="007A3C8D"/>
    <w:rsid w:val="007B0030"/>
    <w:rsid w:val="007B09AF"/>
    <w:rsid w:val="007B28FC"/>
    <w:rsid w:val="007B5EB9"/>
    <w:rsid w:val="007C00E0"/>
    <w:rsid w:val="007C237E"/>
    <w:rsid w:val="007C449D"/>
    <w:rsid w:val="007C659D"/>
    <w:rsid w:val="007C67BC"/>
    <w:rsid w:val="007C6EE0"/>
    <w:rsid w:val="007D0116"/>
    <w:rsid w:val="007D45EF"/>
    <w:rsid w:val="007D706A"/>
    <w:rsid w:val="007E0BFE"/>
    <w:rsid w:val="007E2DE2"/>
    <w:rsid w:val="007E4AF5"/>
    <w:rsid w:val="007E52F2"/>
    <w:rsid w:val="007E7322"/>
    <w:rsid w:val="007E7D19"/>
    <w:rsid w:val="007E7EA9"/>
    <w:rsid w:val="007F414B"/>
    <w:rsid w:val="00801378"/>
    <w:rsid w:val="00803696"/>
    <w:rsid w:val="008038E6"/>
    <w:rsid w:val="00804CE5"/>
    <w:rsid w:val="008061A2"/>
    <w:rsid w:val="00807C6D"/>
    <w:rsid w:val="00811E3F"/>
    <w:rsid w:val="008120C4"/>
    <w:rsid w:val="00812E8B"/>
    <w:rsid w:val="00822889"/>
    <w:rsid w:val="00823A39"/>
    <w:rsid w:val="008258E6"/>
    <w:rsid w:val="008271D6"/>
    <w:rsid w:val="00832513"/>
    <w:rsid w:val="00832DD3"/>
    <w:rsid w:val="00833690"/>
    <w:rsid w:val="008352F9"/>
    <w:rsid w:val="00843EDA"/>
    <w:rsid w:val="00844559"/>
    <w:rsid w:val="00846056"/>
    <w:rsid w:val="0084797B"/>
    <w:rsid w:val="00854067"/>
    <w:rsid w:val="008553E7"/>
    <w:rsid w:val="00856C42"/>
    <w:rsid w:val="008602A0"/>
    <w:rsid w:val="00864467"/>
    <w:rsid w:val="00864DCE"/>
    <w:rsid w:val="008664D5"/>
    <w:rsid w:val="00873DD9"/>
    <w:rsid w:val="008759D1"/>
    <w:rsid w:val="00875DE0"/>
    <w:rsid w:val="008777B5"/>
    <w:rsid w:val="008845AE"/>
    <w:rsid w:val="00887A46"/>
    <w:rsid w:val="0089743D"/>
    <w:rsid w:val="008975BC"/>
    <w:rsid w:val="0089A22C"/>
    <w:rsid w:val="008A2BE9"/>
    <w:rsid w:val="008B0E19"/>
    <w:rsid w:val="008B126E"/>
    <w:rsid w:val="008B4707"/>
    <w:rsid w:val="008C0951"/>
    <w:rsid w:val="008C33ED"/>
    <w:rsid w:val="008C3FEB"/>
    <w:rsid w:val="008C440D"/>
    <w:rsid w:val="008D006A"/>
    <w:rsid w:val="008D0BB0"/>
    <w:rsid w:val="008D2ED7"/>
    <w:rsid w:val="008D39CE"/>
    <w:rsid w:val="008D5498"/>
    <w:rsid w:val="008E0FAE"/>
    <w:rsid w:val="008E37C2"/>
    <w:rsid w:val="008E66E2"/>
    <w:rsid w:val="008F24DE"/>
    <w:rsid w:val="008F7021"/>
    <w:rsid w:val="00900E6C"/>
    <w:rsid w:val="00901CAA"/>
    <w:rsid w:val="00903245"/>
    <w:rsid w:val="009034FD"/>
    <w:rsid w:val="00905B8D"/>
    <w:rsid w:val="0091510D"/>
    <w:rsid w:val="009179F0"/>
    <w:rsid w:val="009256C5"/>
    <w:rsid w:val="009276B9"/>
    <w:rsid w:val="00934630"/>
    <w:rsid w:val="00934D5E"/>
    <w:rsid w:val="00934EB2"/>
    <w:rsid w:val="0093699B"/>
    <w:rsid w:val="00943BE4"/>
    <w:rsid w:val="009452B1"/>
    <w:rsid w:val="009456CC"/>
    <w:rsid w:val="0095774D"/>
    <w:rsid w:val="0095E677"/>
    <w:rsid w:val="0096317E"/>
    <w:rsid w:val="009663C1"/>
    <w:rsid w:val="009666C5"/>
    <w:rsid w:val="009708EB"/>
    <w:rsid w:val="009713D4"/>
    <w:rsid w:val="00980739"/>
    <w:rsid w:val="0098165F"/>
    <w:rsid w:val="00987345"/>
    <w:rsid w:val="00995B5B"/>
    <w:rsid w:val="009975DF"/>
    <w:rsid w:val="009A0194"/>
    <w:rsid w:val="009A0521"/>
    <w:rsid w:val="009A0806"/>
    <w:rsid w:val="009A2576"/>
    <w:rsid w:val="009A438D"/>
    <w:rsid w:val="009A702F"/>
    <w:rsid w:val="009B1187"/>
    <w:rsid w:val="009B53CA"/>
    <w:rsid w:val="009C08D0"/>
    <w:rsid w:val="009C1D2F"/>
    <w:rsid w:val="009C3006"/>
    <w:rsid w:val="009C435D"/>
    <w:rsid w:val="009C5CC5"/>
    <w:rsid w:val="009D144C"/>
    <w:rsid w:val="009D44B5"/>
    <w:rsid w:val="009D4AA2"/>
    <w:rsid w:val="009F0CBC"/>
    <w:rsid w:val="009F177B"/>
    <w:rsid w:val="009F33AD"/>
    <w:rsid w:val="009F390E"/>
    <w:rsid w:val="009F4039"/>
    <w:rsid w:val="009F47AA"/>
    <w:rsid w:val="009F6048"/>
    <w:rsid w:val="009F7876"/>
    <w:rsid w:val="00A002B0"/>
    <w:rsid w:val="00A02992"/>
    <w:rsid w:val="00A04FF7"/>
    <w:rsid w:val="00A059C5"/>
    <w:rsid w:val="00A1003A"/>
    <w:rsid w:val="00A10330"/>
    <w:rsid w:val="00A111C7"/>
    <w:rsid w:val="00A14E67"/>
    <w:rsid w:val="00A17405"/>
    <w:rsid w:val="00A17777"/>
    <w:rsid w:val="00A23363"/>
    <w:rsid w:val="00A236D9"/>
    <w:rsid w:val="00A24740"/>
    <w:rsid w:val="00A25825"/>
    <w:rsid w:val="00A26981"/>
    <w:rsid w:val="00A31989"/>
    <w:rsid w:val="00A326DD"/>
    <w:rsid w:val="00A37481"/>
    <w:rsid w:val="00A4519D"/>
    <w:rsid w:val="00A50CCD"/>
    <w:rsid w:val="00A51B64"/>
    <w:rsid w:val="00A53FD7"/>
    <w:rsid w:val="00A54D77"/>
    <w:rsid w:val="00A55B83"/>
    <w:rsid w:val="00A657DB"/>
    <w:rsid w:val="00A71553"/>
    <w:rsid w:val="00A716AB"/>
    <w:rsid w:val="00A72A09"/>
    <w:rsid w:val="00A76DD6"/>
    <w:rsid w:val="00A9114A"/>
    <w:rsid w:val="00A93CBB"/>
    <w:rsid w:val="00A969ED"/>
    <w:rsid w:val="00A972C7"/>
    <w:rsid w:val="00AA09D3"/>
    <w:rsid w:val="00AA6C34"/>
    <w:rsid w:val="00AA722B"/>
    <w:rsid w:val="00AA73B1"/>
    <w:rsid w:val="00AB061A"/>
    <w:rsid w:val="00AB6068"/>
    <w:rsid w:val="00AB620E"/>
    <w:rsid w:val="00AB778B"/>
    <w:rsid w:val="00AB7DA5"/>
    <w:rsid w:val="00AC2C95"/>
    <w:rsid w:val="00AC2E28"/>
    <w:rsid w:val="00AC4618"/>
    <w:rsid w:val="00AC496E"/>
    <w:rsid w:val="00AC76EF"/>
    <w:rsid w:val="00AD3317"/>
    <w:rsid w:val="00AE004C"/>
    <w:rsid w:val="00AE09FC"/>
    <w:rsid w:val="00AE0D55"/>
    <w:rsid w:val="00AE3737"/>
    <w:rsid w:val="00AE4811"/>
    <w:rsid w:val="00AE647B"/>
    <w:rsid w:val="00AF436E"/>
    <w:rsid w:val="00B01A7B"/>
    <w:rsid w:val="00B129B9"/>
    <w:rsid w:val="00B14230"/>
    <w:rsid w:val="00B204C6"/>
    <w:rsid w:val="00B239BA"/>
    <w:rsid w:val="00B239D4"/>
    <w:rsid w:val="00B2466D"/>
    <w:rsid w:val="00B24933"/>
    <w:rsid w:val="00B3174A"/>
    <w:rsid w:val="00B320A7"/>
    <w:rsid w:val="00B33120"/>
    <w:rsid w:val="00B33AAC"/>
    <w:rsid w:val="00B36BFB"/>
    <w:rsid w:val="00B40483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762C1"/>
    <w:rsid w:val="00B80D83"/>
    <w:rsid w:val="00B81823"/>
    <w:rsid w:val="00B91655"/>
    <w:rsid w:val="00B91CA0"/>
    <w:rsid w:val="00B921AF"/>
    <w:rsid w:val="00B949D2"/>
    <w:rsid w:val="00BA56BF"/>
    <w:rsid w:val="00BA613F"/>
    <w:rsid w:val="00BA6AD6"/>
    <w:rsid w:val="00BA6E9D"/>
    <w:rsid w:val="00BB19D7"/>
    <w:rsid w:val="00BB2A60"/>
    <w:rsid w:val="00BB473C"/>
    <w:rsid w:val="00BC4E34"/>
    <w:rsid w:val="00BC5300"/>
    <w:rsid w:val="00BC5E45"/>
    <w:rsid w:val="00BC7BCF"/>
    <w:rsid w:val="00BD0632"/>
    <w:rsid w:val="00BD09AB"/>
    <w:rsid w:val="00BD2766"/>
    <w:rsid w:val="00BD5D75"/>
    <w:rsid w:val="00BE6EE2"/>
    <w:rsid w:val="00BE7074"/>
    <w:rsid w:val="00BE7854"/>
    <w:rsid w:val="00BF6AB3"/>
    <w:rsid w:val="00BF7D3A"/>
    <w:rsid w:val="00C02176"/>
    <w:rsid w:val="00C04A20"/>
    <w:rsid w:val="00C06920"/>
    <w:rsid w:val="00C06D62"/>
    <w:rsid w:val="00C15077"/>
    <w:rsid w:val="00C15203"/>
    <w:rsid w:val="00C25789"/>
    <w:rsid w:val="00C259AE"/>
    <w:rsid w:val="00C2648F"/>
    <w:rsid w:val="00C27432"/>
    <w:rsid w:val="00C32655"/>
    <w:rsid w:val="00C34BA6"/>
    <w:rsid w:val="00C34F12"/>
    <w:rsid w:val="00C35984"/>
    <w:rsid w:val="00C43E33"/>
    <w:rsid w:val="00C4641D"/>
    <w:rsid w:val="00C47BB9"/>
    <w:rsid w:val="00C526AD"/>
    <w:rsid w:val="00C53FB6"/>
    <w:rsid w:val="00C54FCA"/>
    <w:rsid w:val="00C56194"/>
    <w:rsid w:val="00C575B9"/>
    <w:rsid w:val="00C57BAE"/>
    <w:rsid w:val="00C57C7F"/>
    <w:rsid w:val="00C673B7"/>
    <w:rsid w:val="00C7111D"/>
    <w:rsid w:val="00C71887"/>
    <w:rsid w:val="00C7593A"/>
    <w:rsid w:val="00C76C6A"/>
    <w:rsid w:val="00C805E8"/>
    <w:rsid w:val="00C82A88"/>
    <w:rsid w:val="00C8374D"/>
    <w:rsid w:val="00C85F66"/>
    <w:rsid w:val="00C90628"/>
    <w:rsid w:val="00C90729"/>
    <w:rsid w:val="00C91918"/>
    <w:rsid w:val="00C92F6C"/>
    <w:rsid w:val="00C93C92"/>
    <w:rsid w:val="00C9764C"/>
    <w:rsid w:val="00CA3843"/>
    <w:rsid w:val="00CA5461"/>
    <w:rsid w:val="00CB0279"/>
    <w:rsid w:val="00CB0EC5"/>
    <w:rsid w:val="00CB42F6"/>
    <w:rsid w:val="00CB5E8C"/>
    <w:rsid w:val="00CB5EA9"/>
    <w:rsid w:val="00CC1136"/>
    <w:rsid w:val="00CC1863"/>
    <w:rsid w:val="00CC2301"/>
    <w:rsid w:val="00CC3B94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0EA1"/>
    <w:rsid w:val="00D0286B"/>
    <w:rsid w:val="00D02E4B"/>
    <w:rsid w:val="00D04E07"/>
    <w:rsid w:val="00D050AB"/>
    <w:rsid w:val="00D0B1AC"/>
    <w:rsid w:val="00D1374B"/>
    <w:rsid w:val="00D14EFE"/>
    <w:rsid w:val="00D150D5"/>
    <w:rsid w:val="00D1620D"/>
    <w:rsid w:val="00D17234"/>
    <w:rsid w:val="00D176F0"/>
    <w:rsid w:val="00D21020"/>
    <w:rsid w:val="00D233E9"/>
    <w:rsid w:val="00D24387"/>
    <w:rsid w:val="00D24E1E"/>
    <w:rsid w:val="00D24F55"/>
    <w:rsid w:val="00D27863"/>
    <w:rsid w:val="00D27D19"/>
    <w:rsid w:val="00D307E2"/>
    <w:rsid w:val="00D324CA"/>
    <w:rsid w:val="00D34DB6"/>
    <w:rsid w:val="00D40234"/>
    <w:rsid w:val="00D41C08"/>
    <w:rsid w:val="00D44138"/>
    <w:rsid w:val="00D4720E"/>
    <w:rsid w:val="00D52583"/>
    <w:rsid w:val="00D54EF6"/>
    <w:rsid w:val="00D56C69"/>
    <w:rsid w:val="00D63938"/>
    <w:rsid w:val="00D63FC8"/>
    <w:rsid w:val="00D667F3"/>
    <w:rsid w:val="00D705ED"/>
    <w:rsid w:val="00D7725A"/>
    <w:rsid w:val="00D80201"/>
    <w:rsid w:val="00D80C87"/>
    <w:rsid w:val="00D83490"/>
    <w:rsid w:val="00D8417A"/>
    <w:rsid w:val="00D844B4"/>
    <w:rsid w:val="00D86862"/>
    <w:rsid w:val="00D9350A"/>
    <w:rsid w:val="00D93C2F"/>
    <w:rsid w:val="00D94571"/>
    <w:rsid w:val="00D945C7"/>
    <w:rsid w:val="00D9744E"/>
    <w:rsid w:val="00DA166B"/>
    <w:rsid w:val="00DB0685"/>
    <w:rsid w:val="00DB259E"/>
    <w:rsid w:val="00DB5401"/>
    <w:rsid w:val="00DB7C51"/>
    <w:rsid w:val="00DC05C9"/>
    <w:rsid w:val="00DC3689"/>
    <w:rsid w:val="00DC6C79"/>
    <w:rsid w:val="00DD2CAC"/>
    <w:rsid w:val="00DD3C5E"/>
    <w:rsid w:val="00DD565B"/>
    <w:rsid w:val="00DD621D"/>
    <w:rsid w:val="00DD6AD5"/>
    <w:rsid w:val="00DD6E78"/>
    <w:rsid w:val="00DE114A"/>
    <w:rsid w:val="00DE3CCE"/>
    <w:rsid w:val="00DE3FE8"/>
    <w:rsid w:val="00DE6CD3"/>
    <w:rsid w:val="00DF4B8B"/>
    <w:rsid w:val="00DF6A71"/>
    <w:rsid w:val="00DF7E10"/>
    <w:rsid w:val="00E03A4F"/>
    <w:rsid w:val="00E07090"/>
    <w:rsid w:val="00E11D7B"/>
    <w:rsid w:val="00E14AB9"/>
    <w:rsid w:val="00E20236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0435"/>
    <w:rsid w:val="00E64724"/>
    <w:rsid w:val="00E67843"/>
    <w:rsid w:val="00E70AF9"/>
    <w:rsid w:val="00E7220B"/>
    <w:rsid w:val="00E724DF"/>
    <w:rsid w:val="00E72EC9"/>
    <w:rsid w:val="00E73840"/>
    <w:rsid w:val="00E74335"/>
    <w:rsid w:val="00E8044C"/>
    <w:rsid w:val="00E82725"/>
    <w:rsid w:val="00E86BD5"/>
    <w:rsid w:val="00E96FC3"/>
    <w:rsid w:val="00EA2017"/>
    <w:rsid w:val="00EA78B5"/>
    <w:rsid w:val="00EB54FA"/>
    <w:rsid w:val="00EB6A73"/>
    <w:rsid w:val="00EC033A"/>
    <w:rsid w:val="00EC4F05"/>
    <w:rsid w:val="00ED36AE"/>
    <w:rsid w:val="00ED42D2"/>
    <w:rsid w:val="00EE27AD"/>
    <w:rsid w:val="00EE416B"/>
    <w:rsid w:val="00EE5069"/>
    <w:rsid w:val="00EE61C8"/>
    <w:rsid w:val="00EE64F5"/>
    <w:rsid w:val="00EF094E"/>
    <w:rsid w:val="00F047CE"/>
    <w:rsid w:val="00F04F2F"/>
    <w:rsid w:val="00F0505E"/>
    <w:rsid w:val="00F1305B"/>
    <w:rsid w:val="00F15C72"/>
    <w:rsid w:val="00F212E0"/>
    <w:rsid w:val="00F2225D"/>
    <w:rsid w:val="00F2388E"/>
    <w:rsid w:val="00F25093"/>
    <w:rsid w:val="00F256FF"/>
    <w:rsid w:val="00F259BB"/>
    <w:rsid w:val="00F3098C"/>
    <w:rsid w:val="00F347E8"/>
    <w:rsid w:val="00F35F38"/>
    <w:rsid w:val="00F36151"/>
    <w:rsid w:val="00F44738"/>
    <w:rsid w:val="00F44C9B"/>
    <w:rsid w:val="00F50707"/>
    <w:rsid w:val="00F53A9F"/>
    <w:rsid w:val="00F53BB2"/>
    <w:rsid w:val="00F53BEE"/>
    <w:rsid w:val="00F54A3B"/>
    <w:rsid w:val="00F562C0"/>
    <w:rsid w:val="00F57728"/>
    <w:rsid w:val="00F62E66"/>
    <w:rsid w:val="00F66D16"/>
    <w:rsid w:val="00F716B6"/>
    <w:rsid w:val="00F73244"/>
    <w:rsid w:val="00F73629"/>
    <w:rsid w:val="00F7477E"/>
    <w:rsid w:val="00F75CFA"/>
    <w:rsid w:val="00F8235B"/>
    <w:rsid w:val="00F8347D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6CE3"/>
    <w:rsid w:val="00FC7A11"/>
    <w:rsid w:val="00FD25DB"/>
    <w:rsid w:val="00FD48D2"/>
    <w:rsid w:val="00FD584E"/>
    <w:rsid w:val="00FD6975"/>
    <w:rsid w:val="00FE06EE"/>
    <w:rsid w:val="00FE0BC8"/>
    <w:rsid w:val="00FE26FE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2E0FEF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CF84561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63C55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655F6F"/>
    <w:rsid w:val="13AE6F7B"/>
    <w:rsid w:val="145BC692"/>
    <w:rsid w:val="148FFBCA"/>
    <w:rsid w:val="14C6E3ED"/>
    <w:rsid w:val="154342B0"/>
    <w:rsid w:val="156C157E"/>
    <w:rsid w:val="15B18BB8"/>
    <w:rsid w:val="16A17E9A"/>
    <w:rsid w:val="16B7CC61"/>
    <w:rsid w:val="16FED852"/>
    <w:rsid w:val="17932DCE"/>
    <w:rsid w:val="17C2720D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8EA7A0"/>
    <w:rsid w:val="24DBAB11"/>
    <w:rsid w:val="26A8C6CC"/>
    <w:rsid w:val="27146F1C"/>
    <w:rsid w:val="273A35DB"/>
    <w:rsid w:val="27841580"/>
    <w:rsid w:val="27A747E2"/>
    <w:rsid w:val="281A1274"/>
    <w:rsid w:val="2844972D"/>
    <w:rsid w:val="2865035E"/>
    <w:rsid w:val="28A9136D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1E49BCB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4AAD49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37FC1A9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5F974DF9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ADAB324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5BD09AB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9795786"/>
    <w:rsid w:val="7A0AA189"/>
    <w:rsid w:val="7B073AC9"/>
    <w:rsid w:val="7B14593A"/>
    <w:rsid w:val="7B475AC6"/>
    <w:rsid w:val="7C2D1466"/>
    <w:rsid w:val="7C4BF2DB"/>
    <w:rsid w:val="7C69FCD0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ny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nyWeb">
    <w:name w:val="Normal (Web)"/>
    <w:basedOn w:val="Normalny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Pogrubienie">
    <w:name w:val="Strong"/>
    <w:uiPriority w:val="22"/>
    <w:qFormat/>
    <w:rsid w:val="00CE0B1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6549A5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UyteHipercze">
    <w:name w:val="FollowedHyperlink"/>
    <w:rsid w:val="0001747A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FE06EE"/>
    <w:rPr>
      <w:sz w:val="24"/>
      <w:szCs w:val="24"/>
      <w:lang w:eastAsia="ar-SA"/>
    </w:rPr>
  </w:style>
  <w:style w:type="character" w:styleId="Odwoaniedokomentarza">
    <w:name w:val="annotation reference"/>
    <w:rsid w:val="00FA5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FF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A5FF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5FF7"/>
    <w:rPr>
      <w:b/>
      <w:bCs/>
    </w:rPr>
  </w:style>
  <w:style w:type="character" w:customStyle="1" w:styleId="TematkomentarzaZnak">
    <w:name w:val="Temat komentarza Znak"/>
    <w:link w:val="Tematkomentarza"/>
    <w:rsid w:val="00FA5FF7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omylnaczcionkaakapitu"/>
    <w:rsid w:val="00A51B64"/>
  </w:style>
  <w:style w:type="character" w:customStyle="1" w:styleId="eop">
    <w:name w:val="eop"/>
    <w:basedOn w:val="Domylnaczcionkaakapitu"/>
    <w:rsid w:val="00A51B64"/>
  </w:style>
  <w:style w:type="paragraph" w:customStyle="1" w:styleId="paragraph">
    <w:name w:val="paragraph"/>
    <w:basedOn w:val="Normalny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omylnaczcionkaakapitu"/>
    <w:rsid w:val="00A51B64"/>
  </w:style>
  <w:style w:type="paragraph" w:styleId="Tekstprzypisukocowego">
    <w:name w:val="endnote text"/>
    <w:basedOn w:val="Normalny"/>
    <w:link w:val="TekstprzypisukocowegoZnak"/>
    <w:rsid w:val="00A51B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1B64"/>
    <w:rPr>
      <w:lang w:val="pl-PL" w:eastAsia="ar-SA"/>
    </w:rPr>
  </w:style>
  <w:style w:type="character" w:styleId="Odwoanieprzypisukocowego">
    <w:name w:val="endnote reference"/>
    <w:basedOn w:val="Domylnaczcionkaakapitu"/>
    <w:rsid w:val="00A51B64"/>
    <w:rPr>
      <w:vertAlign w:val="superscript"/>
    </w:rPr>
  </w:style>
  <w:style w:type="character" w:customStyle="1" w:styleId="scxw123203907">
    <w:name w:val="scxw123203907"/>
    <w:basedOn w:val="Domylnaczcionkaakapitu"/>
    <w:rsid w:val="00A51B64"/>
  </w:style>
  <w:style w:type="character" w:customStyle="1" w:styleId="tabchar">
    <w:name w:val="tabchar"/>
    <w:basedOn w:val="Domylnaczcionkaakapitu"/>
    <w:rsid w:val="00A51B64"/>
  </w:style>
  <w:style w:type="character" w:styleId="Odwoanieprzypisudolnego">
    <w:name w:val="footnote reference"/>
    <w:basedOn w:val="Domylnaczcionkaakapitu"/>
    <w:rsid w:val="00801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2023-05-15T19:39:00Z</dcterms:created>
  <dcterms:modified xsi:type="dcterms:W3CDTF">2023-05-17T17:39:00Z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