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6CC32FCA" w:rsidR="00B81823" w:rsidRPr="005F6CCB" w:rsidRDefault="00987345" w:rsidP="00987345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   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="31E49BC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Łódź, </w:t>
      </w:r>
      <w:r w:rsidR="00DE6CD3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10</w:t>
      </w:r>
      <w:r w:rsidR="00647A18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.0</w:t>
      </w:r>
      <w:r w:rsidR="00DE6CD3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2</w:t>
      </w:r>
      <w:r w:rsidR="31E49BC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.202</w:t>
      </w:r>
      <w:r w:rsidR="00400EE2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3</w:t>
      </w:r>
      <w:r w:rsidR="31E49BC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r.</w:t>
      </w:r>
    </w:p>
    <w:p w14:paraId="1C19A5D5" w14:textId="7777777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Zamawiający</w:t>
      </w:r>
      <w:r w:rsidR="00E21322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:</w:t>
      </w:r>
    </w:p>
    <w:p w14:paraId="1EFB9F84" w14:textId="0EB424E6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PCG Polska Sp. z o.o.</w:t>
      </w:r>
    </w:p>
    <w:p w14:paraId="36235B34" w14:textId="64FB9EF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ul. Fabryczna 17</w:t>
      </w:r>
    </w:p>
    <w:p w14:paraId="056EA1FA" w14:textId="2FF85150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90-344 Łódź</w:t>
      </w:r>
    </w:p>
    <w:p w14:paraId="00489D43" w14:textId="7777777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NIP: 5272614138</w:t>
      </w:r>
    </w:p>
    <w:p w14:paraId="7CC5B19C" w14:textId="77777777" w:rsidR="00FB48E1" w:rsidRPr="005F6CCB" w:rsidRDefault="00581FC8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hyperlink r:id="rId11">
        <w:r w:rsidR="00FB48E1" w:rsidRPr="005F6CCB">
          <w:rPr>
            <w:rFonts w:ascii="Calibri Light" w:eastAsia="Calibri" w:hAnsi="Calibri Light" w:cs="Calibri Light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0D93E5A2" w14:textId="53442CF2" w:rsidR="00E724DF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ZAPYTANIE OFERTOWE</w:t>
      </w:r>
      <w:r w:rsidR="0038599A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nr </w:t>
      </w:r>
      <w:r w:rsidR="42793A4A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0</w:t>
      </w:r>
      <w:r w:rsidR="000179E5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1</w:t>
      </w:r>
      <w:r w:rsidR="42793A4A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/0</w:t>
      </w:r>
      <w:r w:rsidR="00400EE2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2</w:t>
      </w:r>
      <w:r w:rsidR="0FA04DF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/</w:t>
      </w:r>
      <w:r w:rsidR="2C3AA6EC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202</w:t>
      </w:r>
      <w:r w:rsidR="00987345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3</w:t>
      </w:r>
    </w:p>
    <w:p w14:paraId="3AB175CD" w14:textId="7777777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4501011B" w14:textId="77777777" w:rsidR="00D14EFE" w:rsidRPr="005F6CCB" w:rsidRDefault="00D14EFE" w:rsidP="00987345">
      <w:pPr>
        <w:tabs>
          <w:tab w:val="left" w:pos="2760"/>
        </w:tabs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Na podstawie:</w:t>
      </w:r>
    </w:p>
    <w:p w14:paraId="1AC84342" w14:textId="336A54AC" w:rsidR="00D14EFE" w:rsidRPr="005F6CCB" w:rsidRDefault="00D14EFE" w:rsidP="00987345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F6CCB">
        <w:rPr>
          <w:rFonts w:ascii="Calibri Light" w:hAnsi="Calibri Light" w:cs="Calibri Light"/>
          <w:sz w:val="22"/>
          <w:szCs w:val="22"/>
        </w:rPr>
        <w:t>§ 22 umowy o dofinansowanie POWR.04.01.00-00-I104/19; pkt 10),</w:t>
      </w:r>
    </w:p>
    <w:p w14:paraId="0FC8FAE5" w14:textId="092C05C1" w:rsidR="00D14EFE" w:rsidRPr="005F6CCB" w:rsidRDefault="11F3CAF9" w:rsidP="00987345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F6CCB">
        <w:rPr>
          <w:rFonts w:ascii="Calibri Light" w:hAnsi="Calibri Light" w:cs="Calibri Light"/>
          <w:sz w:val="22"/>
          <w:szCs w:val="22"/>
        </w:rPr>
        <w:t>podrozdział</w:t>
      </w:r>
      <w:r w:rsidR="00D14EFE" w:rsidRPr="005F6CCB">
        <w:rPr>
          <w:rFonts w:ascii="Calibri Light" w:hAnsi="Calibri Light" w:cs="Calibri Light"/>
          <w:sz w:val="22"/>
          <w:szCs w:val="22"/>
        </w:rPr>
        <w:t xml:space="preserve"> </w:t>
      </w:r>
      <w:r w:rsidR="00DB7C51" w:rsidRPr="005F6CCB">
        <w:rPr>
          <w:rFonts w:ascii="Calibri Light" w:hAnsi="Calibri Light" w:cs="Calibri Light"/>
          <w:sz w:val="22"/>
          <w:szCs w:val="22"/>
        </w:rPr>
        <w:t xml:space="preserve">6.5 / </w:t>
      </w:r>
      <w:r w:rsidR="00D14EFE" w:rsidRPr="005F6CCB">
        <w:rPr>
          <w:rFonts w:ascii="Calibri Light" w:hAnsi="Calibri Light" w:cs="Calibri Light"/>
          <w:sz w:val="22"/>
          <w:szCs w:val="22"/>
        </w:rPr>
        <w:t>6.5</w:t>
      </w:r>
      <w:r w:rsidR="00DB7C51" w:rsidRPr="005F6CCB">
        <w:rPr>
          <w:rFonts w:ascii="Calibri Light" w:hAnsi="Calibri Light" w:cs="Calibri Light"/>
          <w:sz w:val="22"/>
          <w:szCs w:val="22"/>
        </w:rPr>
        <w:t>.1</w:t>
      </w:r>
      <w:r w:rsidR="00D14EFE" w:rsidRPr="005F6CCB">
        <w:rPr>
          <w:rFonts w:ascii="Calibri Light" w:hAnsi="Calibri Light" w:cs="Calibri Light"/>
          <w:sz w:val="22"/>
          <w:szCs w:val="22"/>
        </w:rPr>
        <w:t>, rozdział 6 Wytycznych w zakresie kwalifikowalności wydatków w</w:t>
      </w:r>
      <w:r w:rsidR="0068735F" w:rsidRPr="005F6CCB">
        <w:rPr>
          <w:rFonts w:ascii="Calibri Light" w:hAnsi="Calibri Light" w:cs="Calibri Light"/>
          <w:sz w:val="22"/>
          <w:szCs w:val="22"/>
        </w:rPr>
        <w:t> </w:t>
      </w:r>
      <w:r w:rsidR="00D14EFE" w:rsidRPr="005F6CCB">
        <w:rPr>
          <w:rFonts w:ascii="Calibri Light" w:hAnsi="Calibri Light" w:cs="Calibri Light"/>
          <w:sz w:val="22"/>
          <w:szCs w:val="22"/>
        </w:rPr>
        <w:t>ramach Europejskiego Funduszu Rozwoju Regionalnego, Europejskiego Funduszu Społecznego oraz Funduszu Spójności na lata 2014-2020 [v. 21.12.2021 r.],</w:t>
      </w:r>
    </w:p>
    <w:p w14:paraId="2C4DD459" w14:textId="77777777" w:rsidR="00CC47CD" w:rsidRPr="005F6CCB" w:rsidRDefault="00FB48E1" w:rsidP="00987345">
      <w:pPr>
        <w:tabs>
          <w:tab w:val="left" w:pos="2760"/>
        </w:tabs>
        <w:spacing w:before="240" w:line="276" w:lineRule="auto"/>
        <w:jc w:val="both"/>
        <w:rPr>
          <w:rFonts w:ascii="Calibri Light" w:eastAsia="Lucida Sans Unicode" w:hAnsi="Calibri Light" w:cs="Calibri Light"/>
          <w:kern w:val="2"/>
          <w:sz w:val="22"/>
          <w:szCs w:val="22"/>
          <w:lang w:eastAsia="pl-PL"/>
        </w:rPr>
      </w:pPr>
      <w:r w:rsidRPr="005F6CCB">
        <w:rPr>
          <w:rFonts w:ascii="Calibri Light" w:eastAsia="Lucida Sans Unicode" w:hAnsi="Calibri Light" w:cs="Calibri Light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 w:rsidRPr="005F6CCB">
        <w:rPr>
          <w:rFonts w:ascii="Calibri Light" w:eastAsia="Lucida Sans Unicode" w:hAnsi="Calibri Light" w:cs="Calibri Light"/>
          <w:kern w:val="2"/>
          <w:sz w:val="22"/>
          <w:szCs w:val="22"/>
          <w:lang w:eastAsia="pl-PL"/>
        </w:rPr>
        <w:t>, którego przedmiotem są</w:t>
      </w:r>
      <w:r w:rsidR="00CC47CD" w:rsidRPr="005F6CCB">
        <w:rPr>
          <w:rFonts w:ascii="Calibri Light" w:eastAsia="Lucida Sans Unicode" w:hAnsi="Calibri Light" w:cs="Calibri Light"/>
          <w:kern w:val="2"/>
          <w:sz w:val="22"/>
          <w:szCs w:val="22"/>
          <w:lang w:eastAsia="pl-PL"/>
        </w:rPr>
        <w:t>:</w:t>
      </w:r>
    </w:p>
    <w:p w14:paraId="2BE7E03F" w14:textId="40E9D5B9" w:rsidR="001B153D" w:rsidRPr="00801378" w:rsidRDefault="00B33120" w:rsidP="00581FC8">
      <w:pPr>
        <w:tabs>
          <w:tab w:val="left" w:pos="2760"/>
        </w:tabs>
        <w:spacing w:before="120" w:after="120"/>
        <w:ind w:left="567" w:right="56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23A39">
        <w:rPr>
          <w:rFonts w:ascii="Calibri Light" w:hAnsi="Calibri Light" w:cs="Calibri Light"/>
          <w:b/>
          <w:bCs/>
        </w:rPr>
        <w:t xml:space="preserve">usługi </w:t>
      </w:r>
      <w:r w:rsidR="00987345" w:rsidRPr="00823A39">
        <w:rPr>
          <w:rFonts w:ascii="Calibri Light" w:hAnsi="Calibri Light" w:cs="Calibri Light"/>
          <w:b/>
          <w:bCs/>
        </w:rPr>
        <w:t xml:space="preserve">wykonania krótkich nagrań </w:t>
      </w:r>
      <w:r w:rsidR="00B239D4" w:rsidRPr="00823A39">
        <w:rPr>
          <w:rFonts w:ascii="Calibri Light" w:hAnsi="Calibri Light" w:cs="Calibri Light"/>
          <w:b/>
          <w:bCs/>
        </w:rPr>
        <w:t>w</w:t>
      </w:r>
      <w:r w:rsidR="00987345" w:rsidRPr="00823A39">
        <w:rPr>
          <w:rFonts w:ascii="Calibri Light" w:hAnsi="Calibri Light" w:cs="Calibri Light"/>
          <w:b/>
          <w:bCs/>
        </w:rPr>
        <w:t xml:space="preserve">ideo (wraz z podstawową </w:t>
      </w:r>
      <w:proofErr w:type="spellStart"/>
      <w:r w:rsidR="00987345" w:rsidRPr="00823A39">
        <w:rPr>
          <w:rFonts w:ascii="Calibri Light" w:hAnsi="Calibri Light" w:cs="Calibri Light"/>
          <w:b/>
          <w:bCs/>
        </w:rPr>
        <w:t>postprodukcją</w:t>
      </w:r>
      <w:proofErr w:type="spellEnd"/>
      <w:r w:rsidR="00987345" w:rsidRPr="00823A39">
        <w:rPr>
          <w:rFonts w:ascii="Calibri Light" w:hAnsi="Calibri Light" w:cs="Calibri Light"/>
          <w:b/>
          <w:bCs/>
        </w:rPr>
        <w:t>, montażem i napisami/planszami) do kampanii społecznej promującej</w:t>
      </w:r>
      <w:r w:rsidR="00823A39">
        <w:rPr>
          <w:rFonts w:ascii="Calibri Light" w:hAnsi="Calibri Light" w:cs="Calibri Light"/>
          <w:b/>
          <w:bCs/>
        </w:rPr>
        <w:t xml:space="preserve"> </w:t>
      </w:r>
      <w:r w:rsidR="00987345" w:rsidRPr="00823A39">
        <w:rPr>
          <w:rFonts w:ascii="Calibri Light" w:hAnsi="Calibri Light" w:cs="Calibri Light"/>
          <w:b/>
          <w:bCs/>
        </w:rPr>
        <w:t>6 lub 7</w:t>
      </w:r>
      <w:r w:rsidR="00801378">
        <w:rPr>
          <w:rStyle w:val="Odwoanieprzypisudolnego"/>
          <w:rFonts w:ascii="Calibri Light" w:hAnsi="Calibri Light" w:cs="Calibri Light"/>
          <w:b/>
          <w:bCs/>
          <w:sz w:val="22"/>
          <w:szCs w:val="22"/>
        </w:rPr>
        <w:footnoteReference w:id="2"/>
      </w:r>
      <w:r w:rsidR="00987345" w:rsidRPr="00823A39">
        <w:rPr>
          <w:rFonts w:ascii="Calibri Light" w:hAnsi="Calibri Light" w:cs="Calibri Light"/>
          <w:b/>
          <w:bCs/>
        </w:rPr>
        <w:t xml:space="preserve"> innowacji społecznych</w:t>
      </w:r>
    </w:p>
    <w:p w14:paraId="02A548DE" w14:textId="600699C1" w:rsidR="00FB48E1" w:rsidRPr="005F6CCB" w:rsidRDefault="00FB48E1" w:rsidP="00987345">
      <w:pPr>
        <w:tabs>
          <w:tab w:val="left" w:pos="2760"/>
        </w:tabs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 xml:space="preserve">w </w:t>
      </w:r>
      <w:r w:rsidR="00DB7C51"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 xml:space="preserve">ramach </w:t>
      </w:r>
      <w:r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>projek</w:t>
      </w:r>
      <w:r w:rsidR="00DB7C51"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>tu</w:t>
      </w:r>
      <w:r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 xml:space="preserve"> pn. GENERATOR INNOWACJI. SIECI WSPARCIA 2</w:t>
      </w:r>
      <w:r w:rsidR="00DB7C51"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>,</w:t>
      </w:r>
      <w:r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 xml:space="preserve"> współfinansowanego ze </w:t>
      </w: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środków Europejskiego Funduszu Społecznego na podstawie umowy POWR.04.01.00-00-I104/19 zawartej pomiędzy Ministrem Funduszy i Polityki Regionalnej z siedzibą przy ul. Wspólnej 2/4, 00-926 Warszawa a PCG Polska Sp. z</w:t>
      </w:r>
      <w:r w:rsidR="0013186C"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</w:t>
      </w:r>
      <w:r w:rsidR="00A37481"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o.o.</w:t>
      </w: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, ul. Fabryczna 17, 90-344 Łódź.</w:t>
      </w:r>
    </w:p>
    <w:p w14:paraId="19E92B37" w14:textId="77777777" w:rsidR="00FB48E1" w:rsidRPr="005F6CCB" w:rsidRDefault="00FB48E1" w:rsidP="00987345">
      <w:pPr>
        <w:widowControl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212BAA29" w14:textId="34CDEF4A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W załączeniu </w:t>
      </w:r>
      <w:r w:rsidR="0089A22C"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przekazuj</w:t>
      </w:r>
      <w:r w:rsidR="1F3D6B33"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emy</w:t>
      </w: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Specyfikację Zamówienia wraz z załącznikami</w:t>
      </w:r>
      <w:r w:rsidR="00FA5FF7"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.</w:t>
      </w:r>
    </w:p>
    <w:p w14:paraId="53290F08" w14:textId="1372BFC1" w:rsidR="00FB48E1" w:rsidRPr="005F6CCB" w:rsidRDefault="00FB48E1" w:rsidP="00987345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</w:p>
    <w:p w14:paraId="18449A0F" w14:textId="77777777" w:rsidR="00FB48E1" w:rsidRPr="005F6CCB" w:rsidRDefault="00CC47CD" w:rsidP="00987345">
      <w:pPr>
        <w:widowControl w:val="0"/>
        <w:spacing w:line="276" w:lineRule="auto"/>
        <w:jc w:val="both"/>
        <w:rPr>
          <w:rFonts w:ascii="Calibri Light" w:eastAsia="Lucida Sans Unicode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br w:type="page"/>
      </w:r>
      <w:r w:rsidR="00FB48E1"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lastRenderedPageBreak/>
        <w:t>SPECYFIKACJA ZAMÓWIENIA</w:t>
      </w:r>
    </w:p>
    <w:p w14:paraId="407B10E2" w14:textId="77777777" w:rsidR="00FB48E1" w:rsidRPr="005F6CCB" w:rsidRDefault="00FB48E1" w:rsidP="00987345">
      <w:pPr>
        <w:widowControl w:val="0"/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="Calibri Light" w:eastAsia="Lucida Sans Unicode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t>NAZWA ORAZ ADRES ZAMAWIAJĄCEGO</w:t>
      </w:r>
    </w:p>
    <w:p w14:paraId="552AA113" w14:textId="7DA92AE1" w:rsidR="00FB48E1" w:rsidRPr="005F6CCB" w:rsidRDefault="00FB48E1" w:rsidP="00987345">
      <w:pPr>
        <w:tabs>
          <w:tab w:val="left" w:leader="dot" w:pos="9072"/>
        </w:tabs>
        <w:suppressAutoHyphens w:val="0"/>
        <w:spacing w:before="240"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bookmarkStart w:id="0" w:name="_Hlk40439699"/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PCG Polska Sp. z o.o. </w:t>
      </w:r>
    </w:p>
    <w:p w14:paraId="5F7249E4" w14:textId="4C361ABF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ul. Fabryczna 17</w:t>
      </w:r>
    </w:p>
    <w:p w14:paraId="3E899090" w14:textId="4E6A0602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90-344 Łódź</w:t>
      </w:r>
    </w:p>
    <w:p w14:paraId="3E7BAAE5" w14:textId="7777777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NIP: 5272614138</w:t>
      </w:r>
    </w:p>
    <w:p w14:paraId="2957F114" w14:textId="77777777" w:rsidR="00FB48E1" w:rsidRPr="005F6CCB" w:rsidRDefault="00581FC8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hyperlink r:id="rId12" w:history="1">
        <w:r w:rsidR="00FB48E1" w:rsidRPr="005F6CCB">
          <w:rPr>
            <w:rFonts w:ascii="Calibri Light" w:eastAsia="Lucida Sans Unicode" w:hAnsi="Calibri Light" w:cs="Calibri Light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5F6CCB" w:rsidRDefault="00C57BAE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t</w:t>
      </w:r>
      <w:proofErr w:type="spellStart"/>
      <w:r w:rsidR="00FB48E1" w:rsidRPr="005F6CCB">
        <w:rPr>
          <w:rFonts w:ascii="Calibri Light" w:eastAsia="Calibri" w:hAnsi="Calibri Light" w:cs="Calibri Light"/>
          <w:bCs/>
          <w:sz w:val="22"/>
          <w:szCs w:val="22"/>
          <w:lang w:val="x-none" w:eastAsia="en-US"/>
        </w:rPr>
        <w:t>elefon</w:t>
      </w:r>
      <w:proofErr w:type="spellEnd"/>
      <w:r w:rsidR="00FB48E1" w:rsidRPr="005F6CCB">
        <w:rPr>
          <w:rFonts w:ascii="Calibri Light" w:eastAsia="Calibri" w:hAnsi="Calibri Light" w:cs="Calibri Light"/>
          <w:bCs/>
          <w:sz w:val="22"/>
          <w:szCs w:val="22"/>
          <w:lang w:val="x-none" w:eastAsia="en-US"/>
        </w:rPr>
        <w:t>: (42) 290 82 21</w:t>
      </w:r>
    </w:p>
    <w:p w14:paraId="79AEE63F" w14:textId="77777777" w:rsidR="00FB48E1" w:rsidRPr="005F6CCB" w:rsidRDefault="00FB48E1" w:rsidP="00987345">
      <w:pPr>
        <w:widowControl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e-mail: </w:t>
      </w:r>
      <w:hyperlink r:id="rId13" w:history="1">
        <w:r w:rsidRPr="005F6CCB">
          <w:rPr>
            <w:rFonts w:ascii="Calibri Light" w:eastAsia="Lucida Sans Unicode" w:hAnsi="Calibri Light" w:cs="Calibri Light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5F6CCB" w:rsidRDefault="00FB48E1" w:rsidP="00987345">
      <w:pPr>
        <w:widowControl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</w:p>
    <w:p w14:paraId="0C68784F" w14:textId="77777777" w:rsidR="00FB48E1" w:rsidRPr="005F6CCB" w:rsidRDefault="00FB48E1" w:rsidP="00987345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eastAsia="Lucida Sans Unicode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t>OPIS PRZEDMIOTU I TERMIN REALIZACJI ZAMÓWIENIA</w:t>
      </w:r>
    </w:p>
    <w:p w14:paraId="1169A084" w14:textId="567139D6" w:rsidR="000F6970" w:rsidRPr="005F6CCB" w:rsidRDefault="00987345" w:rsidP="000F6970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Przedmiotem zamówienia jest usługa polegająca na polega na wykonaniu krótkich nagrań </w:t>
      </w:r>
      <w:r w:rsidR="00AD3317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(wraz z podstawową </w:t>
      </w:r>
      <w:proofErr w:type="spellStart"/>
      <w:r w:rsidRPr="005F6CCB">
        <w:rPr>
          <w:rFonts w:ascii="Calibri Light" w:hAnsi="Calibri Light" w:cs="Calibri Light"/>
          <w:sz w:val="22"/>
          <w:szCs w:val="22"/>
          <w:lang w:eastAsia="zh-CN"/>
        </w:rPr>
        <w:t>postprodukcją</w:t>
      </w:r>
      <w:proofErr w:type="spellEnd"/>
      <w:r w:rsidRPr="005F6CCB">
        <w:rPr>
          <w:rFonts w:ascii="Calibri Light" w:hAnsi="Calibri Light" w:cs="Calibri Light"/>
          <w:sz w:val="22"/>
          <w:szCs w:val="22"/>
          <w:lang w:eastAsia="zh-CN"/>
        </w:rPr>
        <w:t>, montażem i napisami/planszami) do kampanii społecznej promującej 6 lub 7 innowacji społecznych</w:t>
      </w:r>
      <w:r w:rsidR="00B40483" w:rsidRPr="005F6CCB">
        <w:rPr>
          <w:rFonts w:ascii="Calibri Light" w:hAnsi="Calibri Light" w:cs="Calibri Light"/>
          <w:sz w:val="22"/>
          <w:szCs w:val="22"/>
          <w:lang w:eastAsia="zh-CN"/>
        </w:rPr>
        <w:t>.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</w:p>
    <w:p w14:paraId="1233808A" w14:textId="74001696" w:rsidR="00340CDD" w:rsidRPr="00340CDD" w:rsidRDefault="000F6970" w:rsidP="005D3B96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b/>
          <w:bCs/>
          <w:sz w:val="22"/>
          <w:szCs w:val="22"/>
          <w:lang w:eastAsia="zh-CN"/>
        </w:rPr>
      </w:pPr>
      <w:r w:rsidRPr="00340CDD">
        <w:rPr>
          <w:rFonts w:ascii="Calibri Light" w:hAnsi="Calibri Light" w:cs="Calibri Light"/>
          <w:sz w:val="22"/>
          <w:szCs w:val="22"/>
          <w:lang w:eastAsia="zh-CN"/>
        </w:rPr>
        <w:t>Zamawiający dopuszcza składanie ofert częściowych</w:t>
      </w:r>
      <w:r w:rsidR="00340CDD">
        <w:rPr>
          <w:rFonts w:ascii="Calibri Light" w:hAnsi="Calibri Light" w:cs="Calibri Light"/>
          <w:sz w:val="22"/>
          <w:szCs w:val="22"/>
          <w:lang w:eastAsia="zh-CN"/>
        </w:rPr>
        <w:t xml:space="preserve"> na </w:t>
      </w:r>
      <w:r w:rsidR="00EC4F05">
        <w:rPr>
          <w:rFonts w:ascii="Calibri Light" w:hAnsi="Calibri Light" w:cs="Calibri Light"/>
          <w:sz w:val="22"/>
          <w:szCs w:val="22"/>
          <w:lang w:eastAsia="zh-CN"/>
        </w:rPr>
        <w:t xml:space="preserve">od </w:t>
      </w:r>
      <w:r w:rsidR="00340CDD">
        <w:rPr>
          <w:rFonts w:ascii="Calibri Light" w:hAnsi="Calibri Light" w:cs="Calibri Light"/>
          <w:sz w:val="22"/>
          <w:szCs w:val="22"/>
          <w:lang w:eastAsia="zh-CN"/>
        </w:rPr>
        <w:t>jedn</w:t>
      </w:r>
      <w:r w:rsidR="00EC4F05">
        <w:rPr>
          <w:rFonts w:ascii="Calibri Light" w:hAnsi="Calibri Light" w:cs="Calibri Light"/>
          <w:sz w:val="22"/>
          <w:szCs w:val="22"/>
          <w:lang w:eastAsia="zh-CN"/>
        </w:rPr>
        <w:t>ej</w:t>
      </w:r>
      <w:r w:rsidR="00340CDD">
        <w:rPr>
          <w:rFonts w:ascii="Calibri Light" w:hAnsi="Calibri Light" w:cs="Calibri Light"/>
          <w:sz w:val="22"/>
          <w:szCs w:val="22"/>
          <w:lang w:eastAsia="zh-CN"/>
        </w:rPr>
        <w:t xml:space="preserve"> do siedmiu z poniższych części:</w:t>
      </w:r>
    </w:p>
    <w:p w14:paraId="585C2855" w14:textId="6BB8236A" w:rsidR="00C4641D" w:rsidRPr="00340CDD" w:rsidRDefault="00325120" w:rsidP="00340CDD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sz w:val="22"/>
          <w:szCs w:val="22"/>
          <w:lang w:eastAsia="zh-CN"/>
        </w:rPr>
      </w:pPr>
      <w:r w:rsidRPr="00340CDD">
        <w:rPr>
          <w:rFonts w:ascii="Calibri Light" w:hAnsi="Calibri Light" w:cs="Calibri Light"/>
          <w:b/>
          <w:bCs/>
          <w:sz w:val="22"/>
          <w:szCs w:val="22"/>
          <w:lang w:eastAsia="zh-CN"/>
        </w:rPr>
        <w:t xml:space="preserve">Część I </w:t>
      </w:r>
    </w:p>
    <w:p w14:paraId="22B2A74C" w14:textId="60CF07F8" w:rsidR="00C4641D" w:rsidRPr="005F6CCB" w:rsidRDefault="00C4641D" w:rsidP="00C4641D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Usługa polega</w:t>
      </w:r>
      <w:r w:rsidR="001708F7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na wykonaniu krótkiego nagrania </w:t>
      </w:r>
      <w:r w:rsidR="00AD3317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(wraz z podstawową </w:t>
      </w:r>
      <w:proofErr w:type="spellStart"/>
      <w:r w:rsidRPr="005F6CCB">
        <w:rPr>
          <w:rFonts w:ascii="Calibri Light" w:hAnsi="Calibri Light" w:cs="Calibri Light"/>
          <w:sz w:val="22"/>
          <w:szCs w:val="22"/>
          <w:lang w:eastAsia="zh-CN"/>
        </w:rPr>
        <w:t>postprodukcją</w:t>
      </w:r>
      <w:proofErr w:type="spellEnd"/>
      <w:r w:rsidRPr="005F6CCB">
        <w:rPr>
          <w:rFonts w:ascii="Calibri Light" w:hAnsi="Calibri Light" w:cs="Calibri Light"/>
          <w:sz w:val="22"/>
          <w:szCs w:val="22"/>
          <w:lang w:eastAsia="zh-CN"/>
        </w:rPr>
        <w:t>, montażem i napisami/planszami) do kampanii społecznej promującej innowacj</w:t>
      </w:r>
      <w:r w:rsidR="0043501D" w:rsidRPr="005F6CCB">
        <w:rPr>
          <w:rFonts w:ascii="Calibri Light" w:hAnsi="Calibri Light" w:cs="Calibri Light"/>
          <w:sz w:val="22"/>
          <w:szCs w:val="22"/>
          <w:lang w:eastAsia="zh-CN"/>
        </w:rPr>
        <w:t>ę dot. psychoseksualności osób starszych.</w:t>
      </w:r>
    </w:p>
    <w:p w14:paraId="5CFA6298" w14:textId="77777777" w:rsidR="0043501D" w:rsidRPr="005F6CCB" w:rsidRDefault="0043501D" w:rsidP="00C4641D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realizacji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: 27.02.2023 r.</w:t>
      </w:r>
    </w:p>
    <w:p w14:paraId="57ADA527" w14:textId="02C0B169" w:rsidR="009452B1" w:rsidRPr="005F6CCB" w:rsidRDefault="009452B1" w:rsidP="00C4641D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dostarczenia filmu Zamawiającemu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: </w:t>
      </w:r>
      <w:r w:rsidR="00CA5461">
        <w:rPr>
          <w:rFonts w:ascii="Calibri Light" w:hAnsi="Calibri Light" w:cs="Calibri Light"/>
          <w:sz w:val="22"/>
          <w:szCs w:val="22"/>
          <w:lang w:eastAsia="zh-CN"/>
        </w:rPr>
        <w:t>6</w:t>
      </w:r>
      <w:r w:rsidR="009F4039" w:rsidRPr="005F6CCB">
        <w:rPr>
          <w:rFonts w:ascii="Calibri Light" w:hAnsi="Calibri Light" w:cs="Calibri Light"/>
          <w:sz w:val="22"/>
          <w:szCs w:val="22"/>
          <w:lang w:eastAsia="zh-CN"/>
        </w:rPr>
        <w:t>.03.2023 r.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</w:p>
    <w:p w14:paraId="5D0ED3F9" w14:textId="77777777" w:rsidR="001708F7" w:rsidRPr="005F6CCB" w:rsidRDefault="0043501D" w:rsidP="00C4641D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Miejsce realizacji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:</w:t>
      </w:r>
      <w:r w:rsidR="001708F7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Poznań</w:t>
      </w:r>
    </w:p>
    <w:p w14:paraId="16C00A7A" w14:textId="77777777" w:rsidR="001708F7" w:rsidRPr="005F6CCB" w:rsidRDefault="001708F7" w:rsidP="00C4641D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b/>
          <w:bCs/>
          <w:sz w:val="22"/>
          <w:szCs w:val="22"/>
          <w:lang w:eastAsia="zh-CN"/>
        </w:rPr>
        <w:t>Część II</w:t>
      </w:r>
    </w:p>
    <w:p w14:paraId="30866501" w14:textId="563F0817" w:rsidR="00A14E67" w:rsidRPr="005F6CCB" w:rsidRDefault="00A14E67" w:rsidP="00A14E67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Usługa polega na wykonaniu krótkiego nagrania </w:t>
      </w:r>
      <w:r w:rsidR="00AD3317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(wraz z podstawową </w:t>
      </w:r>
      <w:proofErr w:type="spellStart"/>
      <w:r w:rsidRPr="005F6CCB">
        <w:rPr>
          <w:rFonts w:ascii="Calibri Light" w:hAnsi="Calibri Light" w:cs="Calibri Light"/>
          <w:sz w:val="22"/>
          <w:szCs w:val="22"/>
          <w:lang w:eastAsia="zh-CN"/>
        </w:rPr>
        <w:t>postprodukcją</w:t>
      </w:r>
      <w:proofErr w:type="spellEnd"/>
      <w:r w:rsidRPr="005F6CCB">
        <w:rPr>
          <w:rFonts w:ascii="Calibri Light" w:hAnsi="Calibri Light" w:cs="Calibri Light"/>
          <w:sz w:val="22"/>
          <w:szCs w:val="22"/>
          <w:lang w:eastAsia="zh-CN"/>
        </w:rPr>
        <w:t>, montażem i napisami/planszami) do kampanii społecznej promującej innowację dot. dostępności muzeów dla osób z demencją i Alzheimerem.</w:t>
      </w:r>
    </w:p>
    <w:p w14:paraId="2EDDA7C3" w14:textId="1C5F8665" w:rsidR="00A14E67" w:rsidRPr="005F6CCB" w:rsidRDefault="00A14E67" w:rsidP="00A14E67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realizacji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: do 6.03.2023 r.</w:t>
      </w:r>
    </w:p>
    <w:p w14:paraId="406CFA03" w14:textId="73108B52" w:rsidR="009F4039" w:rsidRPr="005F6CCB" w:rsidRDefault="009F4039" w:rsidP="009F4039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dostarczenia filmu Zamawiającemu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: </w:t>
      </w:r>
      <w:r w:rsidR="00D7725A" w:rsidRPr="005F6CCB">
        <w:rPr>
          <w:rFonts w:ascii="Calibri Light" w:hAnsi="Calibri Light" w:cs="Calibri Light"/>
          <w:sz w:val="22"/>
          <w:szCs w:val="22"/>
          <w:lang w:eastAsia="zh-CN"/>
        </w:rPr>
        <w:t>1</w:t>
      </w:r>
      <w:r w:rsidR="008E66E2">
        <w:rPr>
          <w:rFonts w:ascii="Calibri Light" w:hAnsi="Calibri Light" w:cs="Calibri Light"/>
          <w:sz w:val="22"/>
          <w:szCs w:val="22"/>
          <w:lang w:eastAsia="zh-CN"/>
        </w:rPr>
        <w:t>0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.03.2023 r. </w:t>
      </w:r>
    </w:p>
    <w:p w14:paraId="0879B9DC" w14:textId="280D95FE" w:rsidR="00A14E67" w:rsidRPr="005F6CCB" w:rsidRDefault="00A14E67" w:rsidP="00A14E67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Miejsce realizacji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: jedn</w:t>
      </w:r>
      <w:r w:rsidR="00A17405" w:rsidRPr="005F6CCB">
        <w:rPr>
          <w:rFonts w:ascii="Calibri Light" w:hAnsi="Calibri Light" w:cs="Calibri Light"/>
          <w:sz w:val="22"/>
          <w:szCs w:val="22"/>
          <w:lang w:eastAsia="zh-CN"/>
        </w:rPr>
        <w:t>a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z instytucji kultury w Warszawie</w:t>
      </w:r>
    </w:p>
    <w:p w14:paraId="4E14E257" w14:textId="2CACD317" w:rsidR="00A14E67" w:rsidRPr="005F6CCB" w:rsidRDefault="00A14E67" w:rsidP="00A14E67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b/>
          <w:bCs/>
          <w:sz w:val="22"/>
          <w:szCs w:val="22"/>
          <w:lang w:eastAsia="zh-CN"/>
        </w:rPr>
        <w:t>Część III</w:t>
      </w:r>
    </w:p>
    <w:p w14:paraId="46FB4CA6" w14:textId="5F44B6B0" w:rsidR="00A14E67" w:rsidRPr="005F6CCB" w:rsidRDefault="00A14E67" w:rsidP="00A14E67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Usługa polega na wykonaniu krótkiego nagrania </w:t>
      </w:r>
      <w:r w:rsidR="00AD3317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(wraz z podstawową </w:t>
      </w:r>
      <w:proofErr w:type="spellStart"/>
      <w:r w:rsidRPr="005F6CCB">
        <w:rPr>
          <w:rFonts w:ascii="Calibri Light" w:hAnsi="Calibri Light" w:cs="Calibri Light"/>
          <w:sz w:val="22"/>
          <w:szCs w:val="22"/>
          <w:lang w:eastAsia="zh-CN"/>
        </w:rPr>
        <w:t>postprodukcją</w:t>
      </w:r>
      <w:proofErr w:type="spellEnd"/>
      <w:r w:rsidRPr="005F6CCB">
        <w:rPr>
          <w:rFonts w:ascii="Calibri Light" w:hAnsi="Calibri Light" w:cs="Calibri Light"/>
          <w:sz w:val="22"/>
          <w:szCs w:val="22"/>
          <w:lang w:eastAsia="zh-CN"/>
        </w:rPr>
        <w:t>, montażem i napisami/planszami) do kampanii społecznej promującej innowację dot. przygotowania instytucji kultury w Polsce do kontaktu z osobami w wieku starszym.</w:t>
      </w:r>
    </w:p>
    <w:p w14:paraId="31B84D01" w14:textId="77777777" w:rsidR="00A14E67" w:rsidRPr="005F6CCB" w:rsidRDefault="00A14E67" w:rsidP="00A14E67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realizacji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: do 10.03.2023 r.</w:t>
      </w:r>
    </w:p>
    <w:p w14:paraId="2D08EAF6" w14:textId="7887CDC6" w:rsidR="00A17405" w:rsidRPr="005F6CCB" w:rsidRDefault="00A17405" w:rsidP="00A17405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dostarczenia filmu Zamawiającemu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: 1</w:t>
      </w:r>
      <w:r w:rsidR="00A002B0">
        <w:rPr>
          <w:rFonts w:ascii="Calibri Light" w:hAnsi="Calibri Light" w:cs="Calibri Light"/>
          <w:sz w:val="22"/>
          <w:szCs w:val="22"/>
          <w:lang w:eastAsia="zh-CN"/>
        </w:rPr>
        <w:t>5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.03.2023 r. </w:t>
      </w:r>
    </w:p>
    <w:p w14:paraId="066EEAE5" w14:textId="77777777" w:rsidR="00A14E67" w:rsidRPr="005F6CCB" w:rsidRDefault="00A14E67" w:rsidP="00A14E67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Miejsce realizacji: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jedno z muzeów w Warszawie</w:t>
      </w:r>
    </w:p>
    <w:p w14:paraId="72E340CB" w14:textId="3805359D" w:rsidR="00A14E67" w:rsidRPr="005F6CCB" w:rsidRDefault="00502E42" w:rsidP="00A14E67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b/>
          <w:bCs/>
          <w:sz w:val="22"/>
          <w:szCs w:val="22"/>
          <w:lang w:eastAsia="zh-CN"/>
        </w:rPr>
        <w:t>Część IV</w:t>
      </w:r>
    </w:p>
    <w:p w14:paraId="3E66AE54" w14:textId="2368C265" w:rsidR="00502E42" w:rsidRPr="005F6CCB" w:rsidRDefault="00502E42" w:rsidP="00A14E67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Usługa polega na wykonaniu krótkiego nagrania </w:t>
      </w:r>
      <w:r w:rsidR="00D9744E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(wraz z podstawową </w:t>
      </w:r>
      <w:proofErr w:type="spellStart"/>
      <w:r w:rsidRPr="005F6CCB">
        <w:rPr>
          <w:rFonts w:ascii="Calibri Light" w:hAnsi="Calibri Light" w:cs="Calibri Light"/>
          <w:sz w:val="22"/>
          <w:szCs w:val="22"/>
          <w:lang w:eastAsia="zh-CN"/>
        </w:rPr>
        <w:t>postprodukcją</w:t>
      </w:r>
      <w:proofErr w:type="spellEnd"/>
      <w:r w:rsidRPr="005F6CCB">
        <w:rPr>
          <w:rFonts w:ascii="Calibri Light" w:hAnsi="Calibri Light" w:cs="Calibri Light"/>
          <w:sz w:val="22"/>
          <w:szCs w:val="22"/>
          <w:lang w:eastAsia="zh-CN"/>
        </w:rPr>
        <w:t>, montażem i napisami/planszami) do kampanii społecznej promującej innowację</w:t>
      </w:r>
      <w:r w:rsidR="00F73629" w:rsidRPr="005F6CCB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286FF310" w14:textId="5F6BEAC0" w:rsidR="00F73629" w:rsidRPr="005F6CCB" w:rsidRDefault="00F73629" w:rsidP="00F73629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realizacji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: do </w:t>
      </w:r>
      <w:r w:rsidR="00317C64">
        <w:rPr>
          <w:rFonts w:ascii="Calibri Light" w:hAnsi="Calibri Light" w:cs="Calibri Light"/>
          <w:sz w:val="22"/>
          <w:szCs w:val="22"/>
          <w:lang w:eastAsia="zh-CN"/>
        </w:rPr>
        <w:t>15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.03.2023 r.</w:t>
      </w:r>
    </w:p>
    <w:p w14:paraId="7FBC721A" w14:textId="54AF3A08" w:rsidR="00A17405" w:rsidRPr="005F6CCB" w:rsidRDefault="00A17405" w:rsidP="00A17405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dostarczenia filmu Zamawiającemu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: </w:t>
      </w:r>
      <w:r w:rsidR="00501D7D" w:rsidRPr="005F6CCB">
        <w:rPr>
          <w:rFonts w:ascii="Calibri Light" w:hAnsi="Calibri Light" w:cs="Calibri Light"/>
          <w:sz w:val="22"/>
          <w:szCs w:val="22"/>
          <w:lang w:eastAsia="zh-CN"/>
        </w:rPr>
        <w:t>2</w:t>
      </w:r>
      <w:r w:rsidR="00317C64">
        <w:rPr>
          <w:rFonts w:ascii="Calibri Light" w:hAnsi="Calibri Light" w:cs="Calibri Light"/>
          <w:sz w:val="22"/>
          <w:szCs w:val="22"/>
          <w:lang w:eastAsia="zh-CN"/>
        </w:rPr>
        <w:t>0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.03.2023 r. </w:t>
      </w:r>
    </w:p>
    <w:p w14:paraId="106D03FA" w14:textId="7963C552" w:rsidR="00F73629" w:rsidRPr="005F6CCB" w:rsidRDefault="00F73629" w:rsidP="00F73629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Miejsce realizacji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: </w:t>
      </w:r>
      <w:r w:rsidR="00C47BB9" w:rsidRPr="005F6CCB">
        <w:rPr>
          <w:rFonts w:ascii="Calibri Light" w:hAnsi="Calibri Light" w:cs="Calibri Light"/>
          <w:sz w:val="22"/>
          <w:szCs w:val="22"/>
          <w:lang w:eastAsia="zh-CN"/>
        </w:rPr>
        <w:t>Warszawa</w:t>
      </w:r>
    </w:p>
    <w:p w14:paraId="27668F5E" w14:textId="1F26AFA2" w:rsidR="00C47BB9" w:rsidRPr="005F6CCB" w:rsidRDefault="00C47BB9" w:rsidP="00F73629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b/>
          <w:bCs/>
          <w:sz w:val="22"/>
          <w:szCs w:val="22"/>
          <w:lang w:eastAsia="zh-CN"/>
        </w:rPr>
        <w:lastRenderedPageBreak/>
        <w:t>Część V</w:t>
      </w:r>
    </w:p>
    <w:p w14:paraId="2BF50B14" w14:textId="24D4C36E" w:rsidR="00C47BB9" w:rsidRPr="005F6CCB" w:rsidRDefault="00C47BB9" w:rsidP="00C47BB9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Usługa polega na wykonaniu krótkiego nagrania </w:t>
      </w:r>
      <w:r w:rsidR="00D9744E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(wraz z podstawową </w:t>
      </w:r>
      <w:proofErr w:type="spellStart"/>
      <w:r w:rsidRPr="005F6CCB">
        <w:rPr>
          <w:rFonts w:ascii="Calibri Light" w:hAnsi="Calibri Light" w:cs="Calibri Light"/>
          <w:sz w:val="22"/>
          <w:szCs w:val="22"/>
          <w:lang w:eastAsia="zh-CN"/>
        </w:rPr>
        <w:t>postprodukcją</w:t>
      </w:r>
      <w:proofErr w:type="spellEnd"/>
      <w:r w:rsidRPr="005F6CCB">
        <w:rPr>
          <w:rFonts w:ascii="Calibri Light" w:hAnsi="Calibri Light" w:cs="Calibri Light"/>
          <w:sz w:val="22"/>
          <w:szCs w:val="22"/>
          <w:lang w:eastAsia="zh-CN"/>
        </w:rPr>
        <w:t>, montażem i napisami/planszami) do kampanii społecznej promującej innowację.</w:t>
      </w:r>
    </w:p>
    <w:p w14:paraId="2BFCA240" w14:textId="443DA12F" w:rsidR="00C47BB9" w:rsidRPr="005F6CCB" w:rsidRDefault="00C47BB9" w:rsidP="00C47BB9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realizacj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i: do </w:t>
      </w:r>
      <w:r w:rsidR="00D9350A">
        <w:rPr>
          <w:rFonts w:ascii="Calibri Light" w:hAnsi="Calibri Light" w:cs="Calibri Light"/>
          <w:sz w:val="22"/>
          <w:szCs w:val="22"/>
          <w:lang w:eastAsia="zh-CN"/>
        </w:rPr>
        <w:t>20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.03.2023 r.</w:t>
      </w:r>
    </w:p>
    <w:p w14:paraId="2C464F94" w14:textId="05B51067" w:rsidR="00501D7D" w:rsidRPr="005F6CCB" w:rsidRDefault="00501D7D" w:rsidP="00501D7D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dostarczenia filmu Zamawiającemu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: </w:t>
      </w:r>
      <w:r w:rsidR="00807C6D">
        <w:rPr>
          <w:rFonts w:ascii="Calibri Light" w:hAnsi="Calibri Light" w:cs="Calibri Light"/>
          <w:sz w:val="22"/>
          <w:szCs w:val="22"/>
          <w:lang w:eastAsia="zh-CN"/>
        </w:rPr>
        <w:t>24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.0</w:t>
      </w:r>
      <w:r w:rsidR="00807C6D">
        <w:rPr>
          <w:rFonts w:ascii="Calibri Light" w:hAnsi="Calibri Light" w:cs="Calibri Light"/>
          <w:sz w:val="22"/>
          <w:szCs w:val="22"/>
          <w:lang w:eastAsia="zh-CN"/>
        </w:rPr>
        <w:t>3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.2023 r. </w:t>
      </w:r>
    </w:p>
    <w:p w14:paraId="15E92BEC" w14:textId="77777777" w:rsidR="00C47BB9" w:rsidRPr="005F6CCB" w:rsidRDefault="00C47BB9" w:rsidP="00C47BB9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Miejsce realizacji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: Warszawa</w:t>
      </w:r>
    </w:p>
    <w:p w14:paraId="47A429D6" w14:textId="0A8D53DF" w:rsidR="004D1894" w:rsidRPr="005F6CCB" w:rsidRDefault="004D1894" w:rsidP="00C47BB9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b/>
          <w:bCs/>
          <w:sz w:val="22"/>
          <w:szCs w:val="22"/>
          <w:lang w:eastAsia="zh-CN"/>
        </w:rPr>
        <w:t>Część VI</w:t>
      </w:r>
    </w:p>
    <w:p w14:paraId="321E55C5" w14:textId="3DFCECC8" w:rsidR="004D1894" w:rsidRPr="005F6CCB" w:rsidRDefault="004D1894" w:rsidP="004D1894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Usługa polega na wykonaniu krótkiego nagrania </w:t>
      </w:r>
      <w:r w:rsidR="00D9744E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(wraz z podstawową </w:t>
      </w:r>
      <w:proofErr w:type="spellStart"/>
      <w:r w:rsidRPr="005F6CCB">
        <w:rPr>
          <w:rFonts w:ascii="Calibri Light" w:hAnsi="Calibri Light" w:cs="Calibri Light"/>
          <w:sz w:val="22"/>
          <w:szCs w:val="22"/>
          <w:lang w:eastAsia="zh-CN"/>
        </w:rPr>
        <w:t>postprodukcją</w:t>
      </w:r>
      <w:proofErr w:type="spellEnd"/>
      <w:r w:rsidRPr="005F6CCB">
        <w:rPr>
          <w:rFonts w:ascii="Calibri Light" w:hAnsi="Calibri Light" w:cs="Calibri Light"/>
          <w:sz w:val="22"/>
          <w:szCs w:val="22"/>
          <w:lang w:eastAsia="zh-CN"/>
        </w:rPr>
        <w:t>, montażem i napisami/planszami) do kampanii społecznej promującej innowację.</w:t>
      </w:r>
    </w:p>
    <w:p w14:paraId="50CD3CE2" w14:textId="6DD76E35" w:rsidR="004D1894" w:rsidRPr="005F6CCB" w:rsidRDefault="004D1894" w:rsidP="004D1894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realizacji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: do </w:t>
      </w:r>
      <w:r w:rsidR="00807C6D">
        <w:rPr>
          <w:rFonts w:ascii="Calibri Light" w:hAnsi="Calibri Light" w:cs="Calibri Light"/>
          <w:sz w:val="22"/>
          <w:szCs w:val="22"/>
          <w:lang w:eastAsia="zh-CN"/>
        </w:rPr>
        <w:t>24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.0</w:t>
      </w:r>
      <w:r w:rsidR="00807C6D">
        <w:rPr>
          <w:rFonts w:ascii="Calibri Light" w:hAnsi="Calibri Light" w:cs="Calibri Light"/>
          <w:sz w:val="22"/>
          <w:szCs w:val="22"/>
          <w:lang w:eastAsia="zh-CN"/>
        </w:rPr>
        <w:t>3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.2023 r.</w:t>
      </w:r>
    </w:p>
    <w:p w14:paraId="75F77106" w14:textId="694F8788" w:rsidR="00501D7D" w:rsidRPr="005F6CCB" w:rsidRDefault="005D257A" w:rsidP="005D257A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dostarczenia filmu Zamawiającemu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: </w:t>
      </w:r>
      <w:r w:rsidR="008777B5">
        <w:rPr>
          <w:rFonts w:ascii="Calibri Light" w:hAnsi="Calibri Light" w:cs="Calibri Light"/>
          <w:sz w:val="22"/>
          <w:szCs w:val="22"/>
          <w:lang w:eastAsia="zh-CN"/>
        </w:rPr>
        <w:t>29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.0</w:t>
      </w:r>
      <w:r w:rsidR="008777B5">
        <w:rPr>
          <w:rFonts w:ascii="Calibri Light" w:hAnsi="Calibri Light" w:cs="Calibri Light"/>
          <w:sz w:val="22"/>
          <w:szCs w:val="22"/>
          <w:lang w:eastAsia="zh-CN"/>
        </w:rPr>
        <w:t>3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.2023 r. </w:t>
      </w:r>
    </w:p>
    <w:p w14:paraId="5467C959" w14:textId="30B6C4A5" w:rsidR="00A14E67" w:rsidRDefault="004D1894" w:rsidP="00A14E67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Miejsce realizacji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: </w:t>
      </w:r>
      <w:r w:rsidR="00412EDF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zostanie wskazane najpóźniej do </w:t>
      </w:r>
      <w:r w:rsidR="00B239BA">
        <w:rPr>
          <w:rFonts w:ascii="Calibri Light" w:hAnsi="Calibri Light" w:cs="Calibri Light"/>
          <w:sz w:val="22"/>
          <w:szCs w:val="22"/>
          <w:lang w:eastAsia="zh-CN"/>
        </w:rPr>
        <w:t>20</w:t>
      </w:r>
      <w:r w:rsidR="00412EDF" w:rsidRPr="005F6CCB">
        <w:rPr>
          <w:rFonts w:ascii="Calibri Light" w:hAnsi="Calibri Light" w:cs="Calibri Light"/>
          <w:sz w:val="22"/>
          <w:szCs w:val="22"/>
          <w:lang w:eastAsia="zh-CN"/>
        </w:rPr>
        <w:t>.03.2023 r.</w:t>
      </w:r>
    </w:p>
    <w:p w14:paraId="37B2FA7B" w14:textId="73767B5C" w:rsidR="002737FA" w:rsidRPr="005F6CCB" w:rsidRDefault="002737FA" w:rsidP="002737FA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b/>
          <w:bCs/>
          <w:sz w:val="22"/>
          <w:szCs w:val="22"/>
          <w:lang w:eastAsia="zh-CN"/>
        </w:rPr>
        <w:t>Część VI</w:t>
      </w:r>
      <w:r>
        <w:rPr>
          <w:rFonts w:ascii="Calibri Light" w:hAnsi="Calibri Light" w:cs="Calibri Light"/>
          <w:b/>
          <w:bCs/>
          <w:sz w:val="22"/>
          <w:szCs w:val="22"/>
          <w:lang w:eastAsia="zh-CN"/>
        </w:rPr>
        <w:t>I (opcjonalnie)</w:t>
      </w:r>
    </w:p>
    <w:p w14:paraId="683FFF3F" w14:textId="77777777" w:rsidR="002737FA" w:rsidRPr="00581FC8" w:rsidRDefault="002737FA" w:rsidP="002737FA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Usługa polega na wykonaniu krótkiego nagrania </w:t>
      </w:r>
      <w:r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(wraz z podstawową </w:t>
      </w:r>
      <w:proofErr w:type="spellStart"/>
      <w:r w:rsidRPr="005F6CCB">
        <w:rPr>
          <w:rFonts w:ascii="Calibri Light" w:hAnsi="Calibri Light" w:cs="Calibri Light"/>
          <w:sz w:val="22"/>
          <w:szCs w:val="22"/>
          <w:lang w:eastAsia="zh-CN"/>
        </w:rPr>
        <w:t>postprodukcją</w:t>
      </w:r>
      <w:proofErr w:type="spellEnd"/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, </w:t>
      </w:r>
      <w:r w:rsidRPr="00581FC8">
        <w:rPr>
          <w:rFonts w:ascii="Calibri Light" w:hAnsi="Calibri Light" w:cs="Calibri Light"/>
          <w:sz w:val="22"/>
          <w:szCs w:val="22"/>
          <w:lang w:eastAsia="zh-CN"/>
        </w:rPr>
        <w:t>montażem i napisami/planszami) do kampanii społecznej promującej innowację.</w:t>
      </w:r>
    </w:p>
    <w:p w14:paraId="7A30076C" w14:textId="2795FA11" w:rsidR="002737FA" w:rsidRPr="00581FC8" w:rsidRDefault="002737FA" w:rsidP="002737FA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81FC8">
        <w:rPr>
          <w:rFonts w:ascii="Calibri Light" w:hAnsi="Calibri Light" w:cs="Calibri Light"/>
          <w:sz w:val="22"/>
          <w:szCs w:val="22"/>
          <w:u w:val="single"/>
          <w:lang w:eastAsia="zh-CN"/>
        </w:rPr>
        <w:t>Termin realizacji</w:t>
      </w:r>
      <w:r w:rsidRPr="00581FC8">
        <w:rPr>
          <w:rFonts w:ascii="Calibri Light" w:hAnsi="Calibri Light" w:cs="Calibri Light"/>
          <w:sz w:val="22"/>
          <w:szCs w:val="22"/>
          <w:lang w:eastAsia="zh-CN"/>
        </w:rPr>
        <w:t xml:space="preserve">: do </w:t>
      </w:r>
      <w:r w:rsidR="009F390E" w:rsidRPr="00581FC8">
        <w:rPr>
          <w:rFonts w:ascii="Calibri Light" w:hAnsi="Calibri Light" w:cs="Calibri Light"/>
          <w:sz w:val="22"/>
          <w:szCs w:val="22"/>
          <w:lang w:eastAsia="zh-CN"/>
        </w:rPr>
        <w:t>29.03</w:t>
      </w:r>
      <w:r w:rsidRPr="00581FC8">
        <w:rPr>
          <w:rFonts w:ascii="Calibri Light" w:hAnsi="Calibri Light" w:cs="Calibri Light"/>
          <w:sz w:val="22"/>
          <w:szCs w:val="22"/>
          <w:lang w:eastAsia="zh-CN"/>
        </w:rPr>
        <w:t>.2023 r.</w:t>
      </w:r>
    </w:p>
    <w:p w14:paraId="1F99BDE3" w14:textId="5E030870" w:rsidR="002737FA" w:rsidRPr="00581FC8" w:rsidRDefault="002737FA" w:rsidP="002737FA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81FC8">
        <w:rPr>
          <w:rFonts w:ascii="Calibri Light" w:hAnsi="Calibri Light" w:cs="Calibri Light"/>
          <w:sz w:val="22"/>
          <w:szCs w:val="22"/>
          <w:u w:val="single"/>
          <w:lang w:eastAsia="zh-CN"/>
        </w:rPr>
        <w:t>Termin dostarczenia filmu Zamawiającemu</w:t>
      </w:r>
      <w:r w:rsidRPr="00581FC8">
        <w:rPr>
          <w:rFonts w:ascii="Calibri Light" w:hAnsi="Calibri Light" w:cs="Calibri Light"/>
          <w:sz w:val="22"/>
          <w:szCs w:val="22"/>
          <w:lang w:eastAsia="zh-CN"/>
        </w:rPr>
        <w:t xml:space="preserve">: 4.04.2023 r. </w:t>
      </w:r>
    </w:p>
    <w:p w14:paraId="44EF51D0" w14:textId="13B7D1FF" w:rsidR="00801378" w:rsidRPr="005F6CCB" w:rsidRDefault="002737FA" w:rsidP="002737FA">
      <w:pPr>
        <w:spacing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81FC8">
        <w:rPr>
          <w:rFonts w:ascii="Calibri Light" w:hAnsi="Calibri Light" w:cs="Calibri Light"/>
          <w:sz w:val="22"/>
          <w:szCs w:val="22"/>
          <w:u w:val="single"/>
          <w:lang w:eastAsia="zh-CN"/>
        </w:rPr>
        <w:t>Miejsce realizacji</w:t>
      </w:r>
      <w:r w:rsidRPr="00581FC8">
        <w:rPr>
          <w:rFonts w:ascii="Calibri Light" w:hAnsi="Calibri Light" w:cs="Calibri Light"/>
          <w:sz w:val="22"/>
          <w:szCs w:val="22"/>
          <w:lang w:eastAsia="zh-CN"/>
        </w:rPr>
        <w:t xml:space="preserve">: zostanie wskazane najpóźniej do </w:t>
      </w:r>
      <w:r w:rsidR="000072FB" w:rsidRPr="00581FC8">
        <w:rPr>
          <w:rFonts w:ascii="Calibri Light" w:hAnsi="Calibri Light" w:cs="Calibri Light"/>
          <w:sz w:val="22"/>
          <w:szCs w:val="22"/>
          <w:lang w:eastAsia="zh-CN"/>
        </w:rPr>
        <w:t>24</w:t>
      </w:r>
      <w:r w:rsidRPr="00581FC8">
        <w:rPr>
          <w:rFonts w:ascii="Calibri Light" w:hAnsi="Calibri Light" w:cs="Calibri Light"/>
          <w:sz w:val="22"/>
          <w:szCs w:val="22"/>
          <w:lang w:eastAsia="zh-CN"/>
        </w:rPr>
        <w:t>.03.2023 r.</w:t>
      </w:r>
    </w:p>
    <w:p w14:paraId="34B31CE6" w14:textId="4B7018EB" w:rsidR="00AB6068" w:rsidRPr="005F6CCB" w:rsidRDefault="007509C7" w:rsidP="005F6CCB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Zamawiający zastrzega sobie prawo do rezygnacji </w:t>
      </w:r>
      <w:r w:rsidR="005F6CCB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z realizacji części </w:t>
      </w:r>
      <w:r w:rsidR="002737FA">
        <w:rPr>
          <w:rFonts w:ascii="Calibri Light" w:hAnsi="Calibri Light" w:cs="Calibri Light"/>
          <w:sz w:val="22"/>
          <w:szCs w:val="22"/>
          <w:lang w:eastAsia="zh-CN"/>
        </w:rPr>
        <w:t xml:space="preserve">VII </w:t>
      </w:r>
      <w:r w:rsidR="005F6CCB" w:rsidRPr="005F6CCB">
        <w:rPr>
          <w:rFonts w:ascii="Calibri Light" w:hAnsi="Calibri Light" w:cs="Calibri Light"/>
          <w:sz w:val="22"/>
          <w:szCs w:val="22"/>
          <w:lang w:eastAsia="zh-CN"/>
        </w:rPr>
        <w:t>zamówienia.</w:t>
      </w:r>
    </w:p>
    <w:p w14:paraId="2B5DC2D3" w14:textId="26B4DF40" w:rsidR="00AA73B1" w:rsidRPr="005F6CCB" w:rsidRDefault="00DD6AD5" w:rsidP="00E60435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Tematyka</w:t>
      </w:r>
      <w:r w:rsidR="00AA73B1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nagrań</w:t>
      </w:r>
      <w:r w:rsidR="00B129B9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D9744E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="00AA73B1" w:rsidRPr="005F6CCB">
        <w:rPr>
          <w:rFonts w:ascii="Calibri Light" w:hAnsi="Calibri Light" w:cs="Calibri Light"/>
          <w:sz w:val="22"/>
          <w:szCs w:val="22"/>
          <w:lang w:eastAsia="zh-CN"/>
        </w:rPr>
        <w:t>, o kt</w:t>
      </w:r>
      <w:r w:rsidR="00B129B9" w:rsidRPr="005F6CCB">
        <w:rPr>
          <w:rFonts w:ascii="Calibri Light" w:hAnsi="Calibri Light" w:cs="Calibri Light"/>
          <w:sz w:val="22"/>
          <w:szCs w:val="22"/>
          <w:lang w:eastAsia="zh-CN"/>
        </w:rPr>
        <w:t>órych mowa w częściach IV-VI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D9744E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zostan</w:t>
      </w:r>
      <w:r w:rsidR="00AA73B1" w:rsidRPr="005F6CCB">
        <w:rPr>
          <w:rFonts w:ascii="Calibri Light" w:hAnsi="Calibri Light" w:cs="Calibri Light"/>
          <w:sz w:val="22"/>
          <w:szCs w:val="22"/>
          <w:lang w:eastAsia="zh-CN"/>
        </w:rPr>
        <w:t>ie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przekazan</w:t>
      </w:r>
      <w:r w:rsidR="00AA73B1" w:rsidRPr="005F6CCB">
        <w:rPr>
          <w:rFonts w:ascii="Calibri Light" w:hAnsi="Calibri Light" w:cs="Calibri Light"/>
          <w:sz w:val="22"/>
          <w:szCs w:val="22"/>
          <w:lang w:eastAsia="zh-CN"/>
        </w:rPr>
        <w:t>a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Wykonawcy najpóźniej </w:t>
      </w:r>
      <w:r w:rsidR="00716E17" w:rsidRPr="005F6CCB">
        <w:rPr>
          <w:rFonts w:ascii="Calibri Light" w:hAnsi="Calibri Light" w:cs="Calibri Light"/>
          <w:sz w:val="22"/>
          <w:szCs w:val="22"/>
          <w:lang w:eastAsia="zh-CN"/>
        </w:rPr>
        <w:t>6</w:t>
      </w:r>
      <w:r w:rsidR="00DD2CAC" w:rsidRPr="005F6CCB">
        <w:rPr>
          <w:rFonts w:ascii="Calibri Light" w:hAnsi="Calibri Light" w:cs="Calibri Light"/>
          <w:sz w:val="22"/>
          <w:szCs w:val="22"/>
          <w:lang w:eastAsia="zh-CN"/>
        </w:rPr>
        <w:t>.03.</w:t>
      </w:r>
      <w:r w:rsidR="00716E17" w:rsidRPr="005F6CCB">
        <w:rPr>
          <w:rFonts w:ascii="Calibri Light" w:hAnsi="Calibri Light" w:cs="Calibri Light"/>
          <w:sz w:val="22"/>
          <w:szCs w:val="22"/>
          <w:lang w:eastAsia="zh-CN"/>
        </w:rPr>
        <w:t>2023</w:t>
      </w:r>
      <w:r w:rsidR="002D7751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716E17" w:rsidRPr="005F6CCB">
        <w:rPr>
          <w:rFonts w:ascii="Calibri Light" w:hAnsi="Calibri Light" w:cs="Calibri Light"/>
          <w:sz w:val="22"/>
          <w:szCs w:val="22"/>
          <w:lang w:eastAsia="zh-CN"/>
        </w:rPr>
        <w:t>r.</w:t>
      </w:r>
    </w:p>
    <w:p w14:paraId="5E325D20" w14:textId="2CDE1F46" w:rsidR="0098165F" w:rsidRPr="0098165F" w:rsidRDefault="00F2388E" w:rsidP="00987345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Filmy w</w:t>
      </w:r>
      <w:r w:rsidR="00D9744E">
        <w:rPr>
          <w:rFonts w:ascii="Calibri Light" w:hAnsi="Calibri Light" w:cs="Calibri Light"/>
          <w:sz w:val="22"/>
          <w:szCs w:val="22"/>
          <w:lang w:eastAsia="zh-CN"/>
        </w:rPr>
        <w:t>ideo</w:t>
      </w:r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będą wykorzystane w kampanii online promującej każdą z innowacji. Znajdą się na stronie internetowej projektu, w </w:t>
      </w:r>
      <w:proofErr w:type="spellStart"/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>kontencie</w:t>
      </w:r>
      <w:proofErr w:type="spellEnd"/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proofErr w:type="spellStart"/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>social</w:t>
      </w:r>
      <w:proofErr w:type="spellEnd"/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media i w innych materiałach promocyjnych online. Ich celem jest zwrócenie uwagi na innowację, uchwycenie jej idei, wywołanie emocji i</w:t>
      </w:r>
      <w:r w:rsidR="004E1430">
        <w:rPr>
          <w:rFonts w:ascii="Calibri Light" w:hAnsi="Calibri Light" w:cs="Calibri Light"/>
          <w:sz w:val="22"/>
          <w:szCs w:val="22"/>
          <w:lang w:eastAsia="zh-CN"/>
        </w:rPr>
        <w:t> </w:t>
      </w:r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zachęcenie oraz przekonanie odbiorców do jej wdrożenia. Nagrania mogą mieć charakter reportażowy lub koncepcyjny. Do dyspozycji realizatora/realizatorki będą przestrzenie innowacji, osoby, które były jej beneficjentami lub/i inne osobowości/autorytety oraz inne elementy wyróżniające każdą z innowacji. </w:t>
      </w:r>
    </w:p>
    <w:p w14:paraId="5FC1C34A" w14:textId="09DD0DB8" w:rsidR="00987345" w:rsidRPr="005F6CCB" w:rsidRDefault="00987345" w:rsidP="00987345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Scenariusz</w:t>
      </w:r>
      <w:r w:rsidR="00E8044C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każdego nagrani</w:t>
      </w:r>
      <w:r w:rsidR="0098165F">
        <w:rPr>
          <w:rFonts w:ascii="Calibri Light" w:hAnsi="Calibri Light" w:cs="Calibri Light"/>
          <w:sz w:val="22"/>
          <w:szCs w:val="22"/>
          <w:lang w:eastAsia="zh-CN"/>
        </w:rPr>
        <w:t>a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zostanie wypracowany we współpracy ze </w:t>
      </w:r>
      <w:proofErr w:type="spellStart"/>
      <w:r w:rsidRPr="005F6CCB">
        <w:rPr>
          <w:rFonts w:ascii="Calibri Light" w:hAnsi="Calibri Light" w:cs="Calibri Light"/>
          <w:sz w:val="22"/>
          <w:szCs w:val="22"/>
          <w:lang w:eastAsia="zh-CN"/>
        </w:rPr>
        <w:t>strateżką</w:t>
      </w:r>
      <w:proofErr w:type="spellEnd"/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kampanii</w:t>
      </w:r>
      <w:r w:rsidR="002D7751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, do której kontakt zostanie przekazany </w:t>
      </w:r>
      <w:r w:rsidR="0098165F">
        <w:rPr>
          <w:rFonts w:ascii="Calibri Light" w:hAnsi="Calibri Light" w:cs="Calibri Light"/>
          <w:sz w:val="22"/>
          <w:szCs w:val="22"/>
          <w:lang w:eastAsia="zh-CN"/>
        </w:rPr>
        <w:t xml:space="preserve">Wykonawcy </w:t>
      </w:r>
      <w:r w:rsidR="002D7751" w:rsidRPr="005F6CCB">
        <w:rPr>
          <w:rFonts w:ascii="Calibri Light" w:hAnsi="Calibri Light" w:cs="Calibri Light"/>
          <w:sz w:val="22"/>
          <w:szCs w:val="22"/>
          <w:lang w:eastAsia="zh-CN"/>
        </w:rPr>
        <w:t>w dniu podpisania umowy.</w:t>
      </w:r>
    </w:p>
    <w:p w14:paraId="2F4BAEB6" w14:textId="77777777" w:rsidR="00987345" w:rsidRPr="005F6CCB" w:rsidRDefault="00987345" w:rsidP="00987345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iCs/>
          <w:sz w:val="22"/>
          <w:szCs w:val="22"/>
          <w:lang w:eastAsia="zh-CN"/>
        </w:rPr>
        <w:t>Wymagania odnośnie do zamówienia:</w:t>
      </w:r>
    </w:p>
    <w:p w14:paraId="057A4E9E" w14:textId="7E3B2D8A" w:rsidR="00987345" w:rsidRPr="005F6CCB" w:rsidRDefault="00987345" w:rsidP="00987345">
      <w:pPr>
        <w:pStyle w:val="Akapitzlist"/>
        <w:numPr>
          <w:ilvl w:val="0"/>
          <w:numId w:val="41"/>
        </w:numPr>
        <w:spacing w:after="0"/>
        <w:ind w:left="851" w:right="25" w:hanging="284"/>
        <w:jc w:val="both"/>
        <w:rPr>
          <w:rFonts w:ascii="Calibri Light" w:hAnsi="Calibri Light" w:cs="Calibri Light"/>
          <w:iCs/>
          <w:lang w:eastAsia="zh-CN"/>
        </w:rPr>
      </w:pPr>
      <w:r w:rsidRPr="005F6CCB">
        <w:rPr>
          <w:rFonts w:ascii="Calibri Light" w:hAnsi="Calibri Light" w:cs="Calibri Light"/>
          <w:iCs/>
          <w:lang w:eastAsia="zh-CN"/>
        </w:rPr>
        <w:t xml:space="preserve">Wykonawca </w:t>
      </w:r>
      <w:r w:rsidR="005C6BF7">
        <w:rPr>
          <w:rFonts w:ascii="Calibri Light" w:hAnsi="Calibri Light" w:cs="Calibri Light"/>
          <w:iCs/>
          <w:lang w:eastAsia="zh-CN"/>
        </w:rPr>
        <w:t>dla każdej innowacji dostarczy</w:t>
      </w:r>
      <w:r w:rsidRPr="005F6CCB">
        <w:rPr>
          <w:rFonts w:ascii="Calibri Light" w:hAnsi="Calibri Light" w:cs="Calibri Light"/>
          <w:iCs/>
          <w:lang w:eastAsia="zh-CN"/>
        </w:rPr>
        <w:t>:</w:t>
      </w:r>
    </w:p>
    <w:p w14:paraId="4026B65A" w14:textId="2D31C707" w:rsidR="00987345" w:rsidRPr="005F6CCB" w:rsidRDefault="005C6BF7" w:rsidP="00987345">
      <w:pPr>
        <w:numPr>
          <w:ilvl w:val="0"/>
          <w:numId w:val="42"/>
        </w:numPr>
        <w:spacing w:line="276" w:lineRule="auto"/>
        <w:ind w:left="1418" w:right="25" w:hanging="425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>
        <w:rPr>
          <w:rFonts w:ascii="Calibri Light" w:hAnsi="Calibri Light" w:cs="Calibri Light"/>
          <w:iCs/>
          <w:sz w:val="22"/>
          <w:szCs w:val="22"/>
          <w:lang w:eastAsia="zh-CN"/>
        </w:rPr>
        <w:t xml:space="preserve">1 materiał wideo </w:t>
      </w:r>
      <w:r w:rsidR="00987345" w:rsidRPr="005F6CCB">
        <w:rPr>
          <w:rFonts w:ascii="Calibri Light" w:hAnsi="Calibri Light" w:cs="Calibri Light"/>
          <w:iCs/>
          <w:sz w:val="22"/>
          <w:szCs w:val="22"/>
          <w:lang w:eastAsia="zh-CN"/>
        </w:rPr>
        <w:t>o długości 30 sekund,</w:t>
      </w:r>
    </w:p>
    <w:p w14:paraId="282E61F4" w14:textId="21173EEC" w:rsidR="00987345" w:rsidRPr="005F6CCB" w:rsidRDefault="005C6BF7" w:rsidP="00987345">
      <w:pPr>
        <w:numPr>
          <w:ilvl w:val="0"/>
          <w:numId w:val="42"/>
        </w:numPr>
        <w:spacing w:line="276" w:lineRule="auto"/>
        <w:ind w:left="1418" w:right="25" w:hanging="425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>
        <w:rPr>
          <w:rFonts w:ascii="Calibri Light" w:hAnsi="Calibri Light" w:cs="Calibri Light"/>
          <w:iCs/>
          <w:sz w:val="22"/>
          <w:szCs w:val="22"/>
          <w:lang w:eastAsia="zh-CN"/>
        </w:rPr>
        <w:t xml:space="preserve">1 materiał wideo </w:t>
      </w:r>
      <w:r w:rsidR="00987345" w:rsidRPr="005F6CCB">
        <w:rPr>
          <w:rFonts w:ascii="Calibri Light" w:hAnsi="Calibri Light" w:cs="Calibri Light"/>
          <w:iCs/>
          <w:sz w:val="22"/>
          <w:szCs w:val="22"/>
          <w:lang w:eastAsia="zh-CN"/>
        </w:rPr>
        <w:t>o długości 60 sekund</w:t>
      </w:r>
    </w:p>
    <w:p w14:paraId="16709D84" w14:textId="607F488B" w:rsidR="00987345" w:rsidRPr="005F6CCB" w:rsidRDefault="00987345" w:rsidP="00081B30">
      <w:pPr>
        <w:spacing w:line="276" w:lineRule="auto"/>
        <w:ind w:left="720" w:right="25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iCs/>
          <w:sz w:val="22"/>
          <w:szCs w:val="22"/>
          <w:lang w:eastAsia="zh-CN"/>
        </w:rPr>
        <w:t>w formatach odpowiednich na poszczególne portale:</w:t>
      </w:r>
    </w:p>
    <w:p w14:paraId="79579C8D" w14:textId="77777777" w:rsidR="00987345" w:rsidRPr="005F6CCB" w:rsidRDefault="00987345" w:rsidP="00081B30">
      <w:pPr>
        <w:numPr>
          <w:ilvl w:val="0"/>
          <w:numId w:val="42"/>
        </w:numPr>
        <w:spacing w:line="276" w:lineRule="auto"/>
        <w:ind w:left="1418" w:right="25" w:hanging="425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iCs/>
          <w:sz w:val="22"/>
          <w:szCs w:val="22"/>
          <w:lang w:eastAsia="zh-CN"/>
        </w:rPr>
        <w:t>Facebook,</w:t>
      </w:r>
    </w:p>
    <w:p w14:paraId="311DD7FE" w14:textId="77777777" w:rsidR="00987345" w:rsidRPr="005F6CCB" w:rsidRDefault="00987345" w:rsidP="00081B30">
      <w:pPr>
        <w:numPr>
          <w:ilvl w:val="0"/>
          <w:numId w:val="42"/>
        </w:numPr>
        <w:spacing w:line="276" w:lineRule="auto"/>
        <w:ind w:left="1418" w:right="25" w:hanging="425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iCs/>
          <w:sz w:val="22"/>
          <w:szCs w:val="22"/>
          <w:lang w:eastAsia="zh-CN"/>
        </w:rPr>
        <w:t>Instagram,</w:t>
      </w:r>
    </w:p>
    <w:p w14:paraId="60F3EE08" w14:textId="77777777" w:rsidR="00987345" w:rsidRPr="005F6CCB" w:rsidRDefault="00987345" w:rsidP="00081B30">
      <w:pPr>
        <w:numPr>
          <w:ilvl w:val="0"/>
          <w:numId w:val="42"/>
        </w:numPr>
        <w:spacing w:line="276" w:lineRule="auto"/>
        <w:ind w:left="1418" w:right="25" w:hanging="425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iCs/>
          <w:sz w:val="22"/>
          <w:szCs w:val="22"/>
          <w:lang w:eastAsia="zh-CN"/>
        </w:rPr>
        <w:t>YouTube.</w:t>
      </w:r>
    </w:p>
    <w:p w14:paraId="08FFA30B" w14:textId="2678C252" w:rsidR="00987345" w:rsidRPr="005F6CCB" w:rsidRDefault="002762EF" w:rsidP="00F50707">
      <w:pPr>
        <w:pStyle w:val="Akapitzlist"/>
        <w:numPr>
          <w:ilvl w:val="0"/>
          <w:numId w:val="41"/>
        </w:numPr>
        <w:spacing w:after="0"/>
        <w:ind w:left="851" w:right="25" w:hanging="284"/>
        <w:jc w:val="both"/>
        <w:rPr>
          <w:rFonts w:ascii="Calibri Light" w:hAnsi="Calibri Light" w:cs="Calibri Light"/>
          <w:iCs/>
          <w:lang w:eastAsia="zh-CN"/>
        </w:rPr>
      </w:pPr>
      <w:r w:rsidRPr="005F6CCB">
        <w:rPr>
          <w:rFonts w:ascii="Calibri Light" w:hAnsi="Calibri Light" w:cs="Calibri Light"/>
          <w:iCs/>
          <w:lang w:eastAsia="zh-CN"/>
        </w:rPr>
        <w:t>format nagrań (16:9/kwadrat) zostanie usta</w:t>
      </w:r>
      <w:r w:rsidR="002D3CAD" w:rsidRPr="005F6CCB">
        <w:rPr>
          <w:rFonts w:ascii="Calibri Light" w:hAnsi="Calibri Light" w:cs="Calibri Light"/>
          <w:iCs/>
          <w:lang w:eastAsia="zh-CN"/>
        </w:rPr>
        <w:t>l</w:t>
      </w:r>
      <w:r w:rsidRPr="005F6CCB">
        <w:rPr>
          <w:rFonts w:ascii="Calibri Light" w:hAnsi="Calibri Light" w:cs="Calibri Light"/>
          <w:iCs/>
          <w:lang w:eastAsia="zh-CN"/>
        </w:rPr>
        <w:t xml:space="preserve">ony </w:t>
      </w:r>
      <w:r w:rsidR="002D3CAD" w:rsidRPr="005F6CCB">
        <w:rPr>
          <w:rFonts w:ascii="Calibri Light" w:hAnsi="Calibri Light" w:cs="Calibri Light"/>
          <w:iCs/>
          <w:lang w:eastAsia="zh-CN"/>
        </w:rPr>
        <w:t xml:space="preserve">z Wykonawcą najpóźniej 7 dni po podpisaniu </w:t>
      </w:r>
      <w:r w:rsidRPr="005F6CCB">
        <w:rPr>
          <w:rFonts w:ascii="Calibri Light" w:hAnsi="Calibri Light" w:cs="Calibri Light"/>
          <w:iCs/>
          <w:lang w:eastAsia="zh-CN"/>
        </w:rPr>
        <w:t xml:space="preserve">umowy i będzie taki sam dla wszystkich </w:t>
      </w:r>
      <w:r w:rsidR="00F50707" w:rsidRPr="005F6CCB">
        <w:rPr>
          <w:rFonts w:ascii="Calibri Light" w:hAnsi="Calibri Light" w:cs="Calibri Light"/>
          <w:iCs/>
          <w:lang w:eastAsia="zh-CN"/>
        </w:rPr>
        <w:t>nagrań.</w:t>
      </w:r>
    </w:p>
    <w:p w14:paraId="769FB22E" w14:textId="77777777" w:rsidR="00D00EA1" w:rsidRPr="005F6CCB" w:rsidRDefault="00FB48E1" w:rsidP="00D00EA1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u w:val="single"/>
          <w:lang w:eastAsia="zh-CN"/>
        </w:rPr>
        <w:t>Termin realizacji zamówienia:</w:t>
      </w:r>
      <w:r w:rsidR="00D00EA1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79795786" w:rsidRPr="005F6CCB">
        <w:rPr>
          <w:rFonts w:ascii="Calibri Light" w:hAnsi="Calibri Light" w:cs="Calibri Light"/>
          <w:sz w:val="22"/>
          <w:szCs w:val="22"/>
        </w:rPr>
        <w:t xml:space="preserve">od </w:t>
      </w:r>
      <w:r w:rsidR="005D257A" w:rsidRPr="005F6CCB">
        <w:rPr>
          <w:rFonts w:ascii="Calibri Light" w:hAnsi="Calibri Light" w:cs="Calibri Light"/>
          <w:sz w:val="22"/>
          <w:szCs w:val="22"/>
        </w:rPr>
        <w:t>dnia podpisania umowy</w:t>
      </w:r>
      <w:r w:rsidR="79795786" w:rsidRPr="005F6CCB">
        <w:rPr>
          <w:rFonts w:ascii="Calibri Light" w:hAnsi="Calibri Light" w:cs="Calibri Light"/>
          <w:sz w:val="22"/>
          <w:szCs w:val="22"/>
        </w:rPr>
        <w:t xml:space="preserve"> </w:t>
      </w:r>
      <w:r w:rsidR="248EA7A0" w:rsidRPr="005F6CCB">
        <w:rPr>
          <w:rFonts w:ascii="Calibri Light" w:hAnsi="Calibri Light" w:cs="Calibri Light"/>
          <w:sz w:val="22"/>
          <w:szCs w:val="22"/>
        </w:rPr>
        <w:t xml:space="preserve">do </w:t>
      </w:r>
      <w:r w:rsidR="00253BBF" w:rsidRPr="005F6CCB">
        <w:rPr>
          <w:rFonts w:ascii="Calibri Light" w:hAnsi="Calibri Light" w:cs="Calibri Light"/>
          <w:sz w:val="22"/>
          <w:szCs w:val="22"/>
        </w:rPr>
        <w:t>14</w:t>
      </w:r>
      <w:r w:rsidR="437FC1A9" w:rsidRPr="005F6CCB">
        <w:rPr>
          <w:rFonts w:ascii="Calibri Light" w:hAnsi="Calibri Light" w:cs="Calibri Light"/>
          <w:sz w:val="22"/>
          <w:szCs w:val="22"/>
        </w:rPr>
        <w:t>.</w:t>
      </w:r>
      <w:r w:rsidR="008D2ED7" w:rsidRPr="005F6CCB">
        <w:rPr>
          <w:rFonts w:ascii="Calibri Light" w:hAnsi="Calibri Light" w:cs="Calibri Light"/>
          <w:sz w:val="22"/>
          <w:szCs w:val="22"/>
        </w:rPr>
        <w:t>04</w:t>
      </w:r>
      <w:r w:rsidR="5F974DF9" w:rsidRPr="005F6CCB">
        <w:rPr>
          <w:rFonts w:ascii="Calibri Light" w:hAnsi="Calibri Light" w:cs="Calibri Light"/>
          <w:sz w:val="22"/>
          <w:szCs w:val="22"/>
        </w:rPr>
        <w:t>.</w:t>
      </w:r>
      <w:r w:rsidR="062E0FEF" w:rsidRPr="005F6CCB">
        <w:rPr>
          <w:rFonts w:ascii="Calibri Light" w:hAnsi="Calibri Light" w:cs="Calibri Light"/>
          <w:sz w:val="22"/>
          <w:szCs w:val="22"/>
        </w:rPr>
        <w:t>202</w:t>
      </w:r>
      <w:r w:rsidR="008D2ED7" w:rsidRPr="005F6CCB">
        <w:rPr>
          <w:rFonts w:ascii="Calibri Light" w:hAnsi="Calibri Light" w:cs="Calibri Light"/>
          <w:sz w:val="22"/>
          <w:szCs w:val="22"/>
        </w:rPr>
        <w:t>3</w:t>
      </w:r>
      <w:r w:rsidR="16B7CC61" w:rsidRPr="005F6CCB">
        <w:rPr>
          <w:rFonts w:ascii="Calibri Light" w:hAnsi="Calibri Light" w:cs="Calibri Light"/>
          <w:sz w:val="22"/>
          <w:szCs w:val="22"/>
        </w:rPr>
        <w:t xml:space="preserve"> </w:t>
      </w:r>
      <w:r w:rsidR="79795786" w:rsidRPr="005F6CCB">
        <w:rPr>
          <w:rFonts w:ascii="Calibri Light" w:hAnsi="Calibri Light" w:cs="Calibri Light"/>
          <w:sz w:val="22"/>
          <w:szCs w:val="22"/>
        </w:rPr>
        <w:t>r.</w:t>
      </w:r>
    </w:p>
    <w:p w14:paraId="6F0D2876" w14:textId="3CFAA404" w:rsidR="00F212E0" w:rsidRDefault="00F212E0" w:rsidP="005B640A">
      <w:pPr>
        <w:spacing w:after="240" w:line="276" w:lineRule="auto"/>
        <w:ind w:left="284" w:right="25"/>
        <w:jc w:val="both"/>
        <w:rPr>
          <w:rFonts w:ascii="Calibri Light" w:hAnsi="Calibri Light" w:cs="Calibri Light"/>
          <w:sz w:val="22"/>
          <w:szCs w:val="22"/>
        </w:rPr>
      </w:pPr>
      <w:r w:rsidRPr="005F6CCB">
        <w:rPr>
          <w:rFonts w:ascii="Calibri Light" w:hAnsi="Calibri Light" w:cs="Calibri Light"/>
          <w:sz w:val="22"/>
          <w:szCs w:val="22"/>
        </w:rPr>
        <w:t xml:space="preserve">Terminy realizacji poszczególnych nagrań zostały wskazane w </w:t>
      </w:r>
      <w:r w:rsidR="00FD584E">
        <w:rPr>
          <w:rFonts w:ascii="Calibri Light" w:hAnsi="Calibri Light" w:cs="Calibri Light"/>
          <w:sz w:val="22"/>
          <w:szCs w:val="22"/>
        </w:rPr>
        <w:t>ust</w:t>
      </w:r>
      <w:r w:rsidRPr="005F6CCB">
        <w:rPr>
          <w:rFonts w:ascii="Calibri Light" w:hAnsi="Calibri Light" w:cs="Calibri Light"/>
          <w:sz w:val="22"/>
          <w:szCs w:val="22"/>
        </w:rPr>
        <w:t xml:space="preserve">. 2 w poszczególnych częściach. </w:t>
      </w:r>
    </w:p>
    <w:p w14:paraId="2E1A89E9" w14:textId="71EA88FA" w:rsidR="002B78D6" w:rsidRPr="005F6CCB" w:rsidRDefault="002B78D6" w:rsidP="002B78D6">
      <w:pPr>
        <w:numPr>
          <w:ilvl w:val="0"/>
          <w:numId w:val="8"/>
        </w:numPr>
        <w:spacing w:after="240"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</w:rPr>
      </w:pPr>
      <w:r w:rsidRPr="002B78D6">
        <w:rPr>
          <w:rFonts w:ascii="Calibri Light" w:hAnsi="Calibri Light" w:cs="Calibri Light"/>
          <w:sz w:val="22"/>
          <w:szCs w:val="22"/>
        </w:rPr>
        <w:lastRenderedPageBreak/>
        <w:t xml:space="preserve">Wykonawca uzyska zgody wszystkich osób widocznych na </w:t>
      </w:r>
      <w:r w:rsidR="00ED36AE">
        <w:rPr>
          <w:rFonts w:ascii="Calibri Light" w:hAnsi="Calibri Light" w:cs="Calibri Light"/>
          <w:sz w:val="22"/>
          <w:szCs w:val="22"/>
        </w:rPr>
        <w:t>filmach</w:t>
      </w:r>
      <w:r w:rsidRPr="002B78D6">
        <w:rPr>
          <w:rFonts w:ascii="Calibri Light" w:hAnsi="Calibri Light" w:cs="Calibri Light"/>
          <w:sz w:val="22"/>
          <w:szCs w:val="22"/>
        </w:rPr>
        <w:t xml:space="preserve"> na publikację ich danych </w:t>
      </w:r>
      <w:r w:rsidR="00581FC8">
        <w:rPr>
          <w:rFonts w:ascii="Calibri Light" w:hAnsi="Calibri Light" w:cs="Calibri Light"/>
          <w:sz w:val="22"/>
          <w:szCs w:val="22"/>
        </w:rPr>
        <w:br/>
      </w:r>
      <w:r w:rsidRPr="002B78D6">
        <w:rPr>
          <w:rFonts w:ascii="Calibri Light" w:hAnsi="Calibri Light" w:cs="Calibri Light"/>
          <w:sz w:val="22"/>
          <w:szCs w:val="22"/>
        </w:rPr>
        <w:t>i wizerunku. Zgody na wykorzystanie wizerunku będą przekazywane Zamawiającemu na bieżąco drogą elektroniczną, zaś oryginały Wykonawca zobowiązuje się przekazać najpóźniej w momencie dostarczenia rachunku/faktury.</w:t>
      </w:r>
    </w:p>
    <w:p w14:paraId="79B6060F" w14:textId="77777777" w:rsidR="00FB48E1" w:rsidRPr="005F6CCB" w:rsidRDefault="00FB48E1" w:rsidP="00987345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eastAsia="Lucida Sans Unicode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t>WARUNKI UDZIAŁU W POSTĘPOWANIU ORAZ SPOSÓB OCENY SPEŁNIANIA WARUNKÓW</w:t>
      </w:r>
    </w:p>
    <w:p w14:paraId="0EFA785C" w14:textId="42C94E11" w:rsidR="004D10C7" w:rsidRPr="005C1C87" w:rsidRDefault="00A04FF7" w:rsidP="00581FC8">
      <w:pPr>
        <w:pStyle w:val="Akapitzlist"/>
        <w:numPr>
          <w:ilvl w:val="0"/>
          <w:numId w:val="19"/>
        </w:numPr>
        <w:spacing w:before="240" w:after="0"/>
        <w:ind w:left="284" w:right="25" w:hanging="284"/>
        <w:jc w:val="both"/>
        <w:rPr>
          <w:rFonts w:ascii="Calibri Light" w:eastAsiaTheme="minorEastAsia" w:hAnsi="Calibri Light" w:cs="Calibri Light"/>
          <w:lang w:eastAsia="zh-CN"/>
        </w:rPr>
      </w:pPr>
      <w:r w:rsidRPr="005C1C87">
        <w:rPr>
          <w:rFonts w:ascii="Calibri Light" w:hAnsi="Calibri Light" w:cs="Calibri Light"/>
          <w:lang w:eastAsia="zh-CN"/>
        </w:rPr>
        <w:t xml:space="preserve">O udzielenie zamówienia </w:t>
      </w:r>
      <w:r w:rsidR="003433E7" w:rsidRPr="005C1C87">
        <w:rPr>
          <w:rFonts w:ascii="Calibri Light" w:hAnsi="Calibri Light" w:cs="Calibri Light"/>
          <w:lang w:eastAsia="zh-CN"/>
        </w:rPr>
        <w:t xml:space="preserve">w zakresie określonym w </w:t>
      </w:r>
      <w:r w:rsidR="005C1C87" w:rsidRPr="005C1C87">
        <w:rPr>
          <w:rFonts w:ascii="Calibri Light" w:hAnsi="Calibri Light" w:cs="Calibri Light"/>
          <w:lang w:eastAsia="zh-CN"/>
        </w:rPr>
        <w:t xml:space="preserve">rozdziale 2 (OPIS PRZEDMIOTU I TERMIN REALIZACJI ZAMÓWIENIA) </w:t>
      </w:r>
      <w:r w:rsidR="003433E7" w:rsidRPr="005C1C87">
        <w:rPr>
          <w:rFonts w:ascii="Calibri Light" w:hAnsi="Calibri Light" w:cs="Calibri Light"/>
          <w:lang w:eastAsia="zh-CN"/>
        </w:rPr>
        <w:t xml:space="preserve">ust. 2 mogą </w:t>
      </w:r>
      <w:r w:rsidRPr="005C1C87">
        <w:rPr>
          <w:rFonts w:ascii="Calibri Light" w:hAnsi="Calibri Light" w:cs="Calibri Light"/>
          <w:lang w:eastAsia="zh-CN"/>
        </w:rPr>
        <w:t>ubiegać się Wykonawcy, którzy</w:t>
      </w:r>
      <w:r w:rsidR="004D10C7" w:rsidRPr="005C1C87">
        <w:rPr>
          <w:rFonts w:ascii="Calibri Light" w:hAnsi="Calibri Light" w:cs="Calibri Light"/>
          <w:lang w:eastAsia="zh-CN"/>
        </w:rPr>
        <w:t xml:space="preserve"> posiadają</w:t>
      </w:r>
      <w:r w:rsidR="002E2194" w:rsidRPr="005C1C87">
        <w:rPr>
          <w:rFonts w:ascii="Calibri Light" w:hAnsi="Calibri Light" w:cs="Calibri Light"/>
          <w:lang w:eastAsia="zh-CN"/>
        </w:rPr>
        <w:t>:</w:t>
      </w:r>
    </w:p>
    <w:p w14:paraId="23643583" w14:textId="0FBFD2AF" w:rsidR="008D2ED7" w:rsidRDefault="008D2ED7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bookmarkStart w:id="1" w:name="_Hlk126872853"/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minimum </w:t>
      </w:r>
      <w:r w:rsidR="00341601">
        <w:rPr>
          <w:rFonts w:ascii="Calibri Light" w:hAnsi="Calibri Light" w:cs="Calibri Light"/>
          <w:sz w:val="22"/>
          <w:szCs w:val="22"/>
          <w:lang w:eastAsia="zh-CN"/>
        </w:rPr>
        <w:t>3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-letnie doświadczenie zawodowe w zakresie nagrywania materiałów </w:t>
      </w:r>
      <w:r w:rsidR="00F2388E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wykorzystywanych w kampaniach </w:t>
      </w:r>
      <w:r w:rsidR="00605E6E">
        <w:rPr>
          <w:rFonts w:ascii="Calibri Light" w:hAnsi="Calibri Light" w:cs="Calibri Light"/>
          <w:sz w:val="22"/>
          <w:szCs w:val="22"/>
          <w:lang w:eastAsia="zh-CN"/>
        </w:rPr>
        <w:t xml:space="preserve">dot. tematów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społecznych</w:t>
      </w:r>
      <w:r w:rsidR="00605E6E">
        <w:rPr>
          <w:rFonts w:ascii="Calibri Light" w:hAnsi="Calibri Light" w:cs="Calibri Light"/>
          <w:sz w:val="22"/>
          <w:szCs w:val="22"/>
          <w:lang w:eastAsia="zh-CN"/>
        </w:rPr>
        <w:t xml:space="preserve"> i/lub</w:t>
      </w:r>
      <w:r w:rsidR="000D5316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edukacyjnych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605E6E">
        <w:rPr>
          <w:rFonts w:ascii="Calibri Light" w:hAnsi="Calibri Light" w:cs="Calibri Light"/>
          <w:sz w:val="22"/>
          <w:szCs w:val="22"/>
          <w:lang w:eastAsia="zh-CN"/>
        </w:rPr>
        <w:t xml:space="preserve">i/lub </w:t>
      </w:r>
      <w:r w:rsidR="0021290A">
        <w:rPr>
          <w:rFonts w:ascii="Calibri Light" w:hAnsi="Calibri Light" w:cs="Calibri Light"/>
          <w:sz w:val="22"/>
          <w:szCs w:val="22"/>
          <w:lang w:eastAsia="zh-CN"/>
        </w:rPr>
        <w:t>kulturalnych</w:t>
      </w:r>
    </w:p>
    <w:p w14:paraId="20F37E33" w14:textId="1962B315" w:rsidR="00441F79" w:rsidRPr="005F6CCB" w:rsidRDefault="00441F79" w:rsidP="00441F79">
      <w:pPr>
        <w:spacing w:line="276" w:lineRule="auto"/>
        <w:ind w:left="851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i</w:t>
      </w:r>
    </w:p>
    <w:p w14:paraId="1A74EFE3" w14:textId="29DF2A9C" w:rsidR="00E86BD5" w:rsidRPr="005C6BF7" w:rsidRDefault="008D2ED7" w:rsidP="005C6BF7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doświadczenie w realizacji min. 6 materiałów wideo w ramach kampanii społecznych</w:t>
      </w:r>
      <w:r w:rsidR="005B7C52">
        <w:rPr>
          <w:rFonts w:ascii="Calibri Light" w:hAnsi="Calibri Light" w:cs="Calibri Light"/>
          <w:sz w:val="22"/>
          <w:szCs w:val="22"/>
          <w:lang w:eastAsia="zh-CN"/>
        </w:rPr>
        <w:t>.</w:t>
      </w:r>
    </w:p>
    <w:bookmarkEnd w:id="1"/>
    <w:p w14:paraId="44002E21" w14:textId="59ACEFAB" w:rsidR="007516C3" w:rsidRPr="005F6CCB" w:rsidRDefault="004D10C7" w:rsidP="00987345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Zamawiający wymaga </w:t>
      </w:r>
      <w:r w:rsidR="009A2576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udokumentowania spełnienia </w:t>
      </w:r>
      <w:r w:rsidR="00717F10" w:rsidRPr="005F6CCB">
        <w:rPr>
          <w:rFonts w:ascii="Calibri Light" w:hAnsi="Calibri Light" w:cs="Calibri Light"/>
          <w:sz w:val="22"/>
          <w:szCs w:val="22"/>
          <w:lang w:eastAsia="zh-CN"/>
        </w:rPr>
        <w:t>ww. warunk</w:t>
      </w:r>
      <w:r w:rsidR="008D2ED7" w:rsidRPr="005F6CCB">
        <w:rPr>
          <w:rFonts w:ascii="Calibri Light" w:hAnsi="Calibri Light" w:cs="Calibri Light"/>
          <w:sz w:val="22"/>
          <w:szCs w:val="22"/>
          <w:lang w:eastAsia="zh-CN"/>
        </w:rPr>
        <w:t>ów</w:t>
      </w:r>
      <w:r w:rsidR="00717F10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AC2E28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poprzez </w:t>
      </w:r>
      <w:r w:rsidR="00F62E66" w:rsidRPr="005F6CCB">
        <w:rPr>
          <w:rFonts w:ascii="Calibri Light" w:hAnsi="Calibri Light" w:cs="Calibri Light"/>
          <w:sz w:val="22"/>
          <w:szCs w:val="22"/>
          <w:lang w:eastAsia="zh-CN"/>
        </w:rPr>
        <w:t>załączenie</w:t>
      </w:r>
      <w:r w:rsidR="008352F9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78566E" w:rsidRPr="005F6CCB">
        <w:rPr>
          <w:rFonts w:ascii="Calibri Light" w:hAnsi="Calibri Light" w:cs="Calibri Light"/>
          <w:sz w:val="22"/>
          <w:szCs w:val="22"/>
          <w:lang w:eastAsia="zh-CN"/>
        </w:rPr>
        <w:t>do oferty CV lub profilu zawodow</w:t>
      </w:r>
      <w:r w:rsidR="00DC3689" w:rsidRPr="005F6CCB">
        <w:rPr>
          <w:rFonts w:ascii="Calibri Light" w:hAnsi="Calibri Light" w:cs="Calibri Light"/>
          <w:sz w:val="22"/>
          <w:szCs w:val="22"/>
          <w:lang w:eastAsia="zh-CN"/>
        </w:rPr>
        <w:t>ego</w:t>
      </w:r>
      <w:r w:rsidR="008D2ED7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oraz wypełnienia tabeli zawartej w Formularzu </w:t>
      </w:r>
      <w:r w:rsidR="00A9114A">
        <w:rPr>
          <w:rFonts w:ascii="Calibri Light" w:hAnsi="Calibri Light" w:cs="Calibri Light"/>
          <w:sz w:val="22"/>
          <w:szCs w:val="22"/>
          <w:lang w:eastAsia="zh-CN"/>
        </w:rPr>
        <w:t>o</w:t>
      </w:r>
      <w:r w:rsidR="008D2ED7" w:rsidRPr="005F6CCB">
        <w:rPr>
          <w:rFonts w:ascii="Calibri Light" w:hAnsi="Calibri Light" w:cs="Calibri Light"/>
          <w:sz w:val="22"/>
          <w:szCs w:val="22"/>
          <w:lang w:eastAsia="zh-CN"/>
        </w:rPr>
        <w:t>fertowym stanowiącym Załącznik nr 1 do Zapytania</w:t>
      </w:r>
      <w:r w:rsidR="0078566E" w:rsidRPr="005F6CCB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50309E27" w14:textId="3D69D81E" w:rsidR="00C15203" w:rsidRPr="005F6CCB" w:rsidRDefault="007516C3" w:rsidP="00987345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Z</w:t>
      </w:r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 udziału w postępowaniu wyłączone są osoby, wobec których </w:t>
      </w:r>
      <w:r w:rsidR="001321F5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zachodzi </w:t>
      </w:r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jedna z okoliczności, o</w:t>
      </w:r>
      <w:r w:rsidR="00EE27AD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 </w:t>
      </w:r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których mowa w art. 24 § 1 i 2 ustawy z dnia 14 czerwca 1960 r. – Kodeks postępowania administracyjnego (Dz. U. z 2013 r. poz. 267, z </w:t>
      </w:r>
      <w:proofErr w:type="spellStart"/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późn</w:t>
      </w:r>
      <w:proofErr w:type="spellEnd"/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. zm.), powodujących wyłączenie z udziału </w:t>
      </w:r>
      <w:r w:rsidR="001321F5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w</w:t>
      </w:r>
      <w:r w:rsidR="00ED42D2" w:rsidRPr="005F6CCB">
        <w:rPr>
          <w:rFonts w:ascii="Calibri Light" w:hAnsi="Calibri Light" w:cs="Calibri Light"/>
          <w:sz w:val="22"/>
          <w:szCs w:val="22"/>
        </w:rPr>
        <w:t> </w:t>
      </w:r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realizacji niniejszego zamówienia </w:t>
      </w:r>
      <w:r w:rsidR="00CD3A51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ze względu na fakt, że</w:t>
      </w:r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:</w:t>
      </w:r>
    </w:p>
    <w:p w14:paraId="7430190E" w14:textId="2497CF82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Wykonawca jest pomysłodawcą/innowatorem lub pozostaje z pomysłodawcami/ innowatorami w takim stosunku prawnym lub faktycznym, że zlecona usługa może mieć wpływ </w:t>
      </w:r>
      <w:r w:rsidR="00B60E39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na jego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prawa i obowiązki,</w:t>
      </w:r>
    </w:p>
    <w:p w14:paraId="743E1496" w14:textId="070923C2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14:paraId="0CA8AAEB" w14:textId="04AD7E28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14:paraId="3DB1A68E" w14:textId="6C8A10DB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="00B949D2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z</w:t>
      </w:r>
      <w:r w:rsidR="00002E6E" w:rsidRPr="005F6CCB">
        <w:rPr>
          <w:rFonts w:ascii="Calibri Light" w:hAnsi="Calibri Light" w:cs="Calibri Light"/>
          <w:sz w:val="22"/>
          <w:szCs w:val="22"/>
          <w:lang w:eastAsia="zh-CN"/>
        </w:rPr>
        <w:t> 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14:paraId="634F5D5E" w14:textId="0ECD6C3F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Wykonawca pozostaje z pomysłodawcami/innowatorami w stosunku podrzędności służbowej.</w:t>
      </w:r>
    </w:p>
    <w:p w14:paraId="76BDB96F" w14:textId="441D0B22" w:rsidR="00C15203" w:rsidRPr="005F6CCB" w:rsidRDefault="00C15203" w:rsidP="00987345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 celu uniknięcia konfliktu </w:t>
      </w:r>
      <w:r w:rsidR="007F414B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interesów </w:t>
      </w:r>
      <w:r w:rsidR="00AB620E" w:rsidRPr="005F6CCB">
        <w:rPr>
          <w:rFonts w:ascii="Calibri Light" w:hAnsi="Calibri Light" w:cs="Calibri Light"/>
          <w:sz w:val="22"/>
          <w:szCs w:val="22"/>
          <w:lang w:eastAsia="zh-CN"/>
        </w:rPr>
        <w:t>z</w:t>
      </w:r>
      <w:r w:rsidR="007F414B" w:rsidRPr="005F6CCB">
        <w:rPr>
          <w:rFonts w:ascii="Calibri Light" w:hAnsi="Calibri Light" w:cs="Calibri Light"/>
          <w:sz w:val="22"/>
          <w:szCs w:val="22"/>
          <w:lang w:eastAsia="zh-CN"/>
        </w:rPr>
        <w:t>amówienie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nie może być udzielone </w:t>
      </w:r>
      <w:r w:rsidR="00F7477E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osobom i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2E395C">
        <w:rPr>
          <w:rFonts w:ascii="Calibri Light" w:hAnsi="Calibri Light" w:cs="Calibri Light"/>
          <w:sz w:val="22"/>
          <w:szCs w:val="22"/>
          <w:lang w:eastAsia="zh-CN"/>
        </w:rPr>
        <w:t> 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wykonawcą, polegające </w:t>
      </w:r>
      <w:r w:rsidR="00AB620E" w:rsidRPr="005F6CCB">
        <w:rPr>
          <w:rFonts w:ascii="Calibri Light" w:hAnsi="Calibri Light" w:cs="Calibri Light"/>
          <w:sz w:val="22"/>
          <w:szCs w:val="22"/>
          <w:lang w:eastAsia="zh-CN"/>
        </w:rPr>
        <w:t>w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szczególności na</w:t>
      </w:r>
      <w:r w:rsidR="0060145E" w:rsidRPr="005F6CCB">
        <w:rPr>
          <w:rFonts w:ascii="Calibri Light" w:hAnsi="Calibri Light" w:cs="Calibri Light"/>
          <w:sz w:val="22"/>
          <w:szCs w:val="22"/>
          <w:lang w:eastAsia="zh-CN"/>
        </w:rPr>
        <w:t>:</w:t>
      </w:r>
    </w:p>
    <w:p w14:paraId="677FD2CE" w14:textId="3CCBBB92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uczestniczeniu w spółce jako wspólnik spółki cywilnej lub spółki osobowej,</w:t>
      </w:r>
    </w:p>
    <w:p w14:paraId="2DC70FDD" w14:textId="1848D2CD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lastRenderedPageBreak/>
        <w:t>posiadaniu co najmniej 10% udziałów lub akcji, o ile niższy próg nie wynika z przepisów prawa lub nie został określony przez IZ PO,</w:t>
      </w:r>
    </w:p>
    <w:p w14:paraId="48B861C2" w14:textId="77777777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pełnieniu funkcji członka organu nadzorczego lub zarządzającego, prokurenta, pełnomocnika, </w:t>
      </w:r>
    </w:p>
    <w:p w14:paraId="648B2C76" w14:textId="77777777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14:paraId="049529E2" w14:textId="35A247E8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w linii bocznej lub w stosunku przysposobienia, opieki lub kurateli.</w:t>
      </w:r>
    </w:p>
    <w:p w14:paraId="0A8AE983" w14:textId="6C268B90" w:rsidR="00FB48E1" w:rsidRPr="005F6CCB" w:rsidRDefault="00C15203" w:rsidP="008D2ED7">
      <w:pPr>
        <w:numPr>
          <w:ilvl w:val="0"/>
          <w:numId w:val="19"/>
        </w:numPr>
        <w:spacing w:after="240"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bookmarkStart w:id="2" w:name="_Hlk40439964"/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 związku z </w:t>
      </w:r>
      <w:r w:rsidR="00692F9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przesłankami wskazanymi w punktach 3 i 4 powyżej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Wykonawca jest zobowiązany do </w:t>
      </w:r>
      <w:r w:rsidR="00692F95" w:rsidRPr="005F6CCB">
        <w:rPr>
          <w:rFonts w:ascii="Calibri Light" w:hAnsi="Calibri Light" w:cs="Calibri Light"/>
          <w:sz w:val="22"/>
          <w:szCs w:val="22"/>
          <w:lang w:eastAsia="zh-CN"/>
        </w:rPr>
        <w:t>złożenia wraz z</w:t>
      </w:r>
      <w:r w:rsidR="00BB473C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692F9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ofertą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stosownego oświadczenia.</w:t>
      </w:r>
      <w:bookmarkEnd w:id="2"/>
    </w:p>
    <w:p w14:paraId="3DC9F902" w14:textId="244EA2E7" w:rsidR="00FB48E1" w:rsidRPr="005F6CCB" w:rsidRDefault="00FB48E1" w:rsidP="008D2ED7">
      <w:pPr>
        <w:widowControl w:val="0"/>
        <w:spacing w:after="240" w:line="276" w:lineRule="auto"/>
        <w:jc w:val="both"/>
        <w:rPr>
          <w:rFonts w:ascii="Calibri Light" w:eastAsia="Calibri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b/>
          <w:kern w:val="1"/>
          <w:sz w:val="22"/>
          <w:szCs w:val="22"/>
        </w:rPr>
        <w:t>4. WYMAGANIA DOTYCZĄCE SPOSOBU SPORZĄDZENIA OFERTY</w:t>
      </w:r>
    </w:p>
    <w:p w14:paraId="0862A203" w14:textId="3C39995E" w:rsidR="00FB48E1" w:rsidRPr="005F6CCB" w:rsidRDefault="0016017A" w:rsidP="0004523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 Light" w:eastAsia="Calibri" w:hAnsi="Calibri Light" w:cs="Calibri Light"/>
          <w:kern w:val="1"/>
          <w:lang w:eastAsia="ar-SA"/>
        </w:rPr>
      </w:pPr>
      <w:r w:rsidRPr="005F6CCB">
        <w:rPr>
          <w:rFonts w:ascii="Calibri Light" w:eastAsia="Calibri" w:hAnsi="Calibri Light" w:cs="Calibri Light"/>
          <w:kern w:val="1"/>
        </w:rPr>
        <w:t>Wykonawca dopuszcza składanie ofert częściowych</w:t>
      </w:r>
      <w:r>
        <w:rPr>
          <w:rFonts w:ascii="Calibri Light" w:eastAsia="Calibri" w:hAnsi="Calibri Light" w:cs="Calibri Light"/>
          <w:kern w:val="1"/>
        </w:rPr>
        <w:t>.</w:t>
      </w:r>
      <w:r w:rsidRPr="005F6CCB">
        <w:rPr>
          <w:rFonts w:ascii="Calibri Light" w:eastAsia="Calibri" w:hAnsi="Calibri Light" w:cs="Calibri Light"/>
          <w:kern w:val="1"/>
        </w:rPr>
        <w:t xml:space="preserve"> </w:t>
      </w:r>
      <w:r w:rsidR="00FB48E1" w:rsidRPr="005F6CCB">
        <w:rPr>
          <w:rFonts w:ascii="Calibri Light" w:eastAsia="Calibri" w:hAnsi="Calibri Light" w:cs="Calibri Light"/>
          <w:kern w:val="1"/>
        </w:rPr>
        <w:t xml:space="preserve">Wykonawca może złożyć </w:t>
      </w:r>
      <w:r w:rsidR="003A5310" w:rsidRPr="005F6CCB">
        <w:rPr>
          <w:rFonts w:ascii="Calibri Light" w:eastAsia="Calibri" w:hAnsi="Calibri Light" w:cs="Calibri Light"/>
          <w:kern w:val="1"/>
        </w:rPr>
        <w:t xml:space="preserve">ofertę </w:t>
      </w:r>
      <w:r w:rsidR="005B640A" w:rsidRPr="005F6CCB">
        <w:rPr>
          <w:rFonts w:ascii="Calibri Light" w:eastAsia="Calibri" w:hAnsi="Calibri Light" w:cs="Calibri Light"/>
          <w:kern w:val="1"/>
        </w:rPr>
        <w:t xml:space="preserve">na minimalnie </w:t>
      </w:r>
      <w:r w:rsidR="0066024A">
        <w:rPr>
          <w:rFonts w:ascii="Calibri Light" w:eastAsia="Calibri" w:hAnsi="Calibri Light" w:cs="Calibri Light"/>
          <w:kern w:val="1"/>
        </w:rPr>
        <w:t>jednej</w:t>
      </w:r>
      <w:r w:rsidR="005B640A" w:rsidRPr="005F6CCB">
        <w:rPr>
          <w:rFonts w:ascii="Calibri Light" w:eastAsia="Calibri" w:hAnsi="Calibri Light" w:cs="Calibri Light"/>
          <w:kern w:val="1"/>
        </w:rPr>
        <w:t xml:space="preserve"> a maksymalnie </w:t>
      </w:r>
      <w:r w:rsidR="00CC3B94">
        <w:rPr>
          <w:rFonts w:ascii="Calibri Light" w:eastAsia="Calibri" w:hAnsi="Calibri Light" w:cs="Calibri Light"/>
          <w:kern w:val="1"/>
        </w:rPr>
        <w:t>siedem</w:t>
      </w:r>
      <w:r w:rsidR="0054620F" w:rsidRPr="005F6CCB">
        <w:rPr>
          <w:rFonts w:ascii="Calibri Light" w:eastAsia="Calibri" w:hAnsi="Calibri Light" w:cs="Calibri Light"/>
          <w:kern w:val="1"/>
        </w:rPr>
        <w:t xml:space="preserve"> części </w:t>
      </w:r>
      <w:r w:rsidR="000B25AA" w:rsidRPr="005F6CCB">
        <w:rPr>
          <w:rFonts w:ascii="Calibri Light" w:eastAsia="Calibri" w:hAnsi="Calibri Light" w:cs="Calibri Light"/>
          <w:kern w:val="1"/>
        </w:rPr>
        <w:t>określon</w:t>
      </w:r>
      <w:r w:rsidR="0054620F" w:rsidRPr="005F6CCB">
        <w:rPr>
          <w:rFonts w:ascii="Calibri Light" w:eastAsia="Calibri" w:hAnsi="Calibri Light" w:cs="Calibri Light"/>
          <w:kern w:val="1"/>
        </w:rPr>
        <w:t>ych</w:t>
      </w:r>
      <w:r w:rsidR="000B25AA" w:rsidRPr="005F6CCB">
        <w:rPr>
          <w:rFonts w:ascii="Calibri Light" w:eastAsia="Calibri" w:hAnsi="Calibri Light" w:cs="Calibri Light"/>
          <w:kern w:val="1"/>
        </w:rPr>
        <w:t xml:space="preserve"> w </w:t>
      </w:r>
      <w:r w:rsidR="00D050AB" w:rsidRPr="005F6CCB">
        <w:rPr>
          <w:rFonts w:ascii="Calibri Light" w:eastAsia="Calibri" w:hAnsi="Calibri Light" w:cs="Calibri Light"/>
          <w:kern w:val="1"/>
        </w:rPr>
        <w:t>rozdziale 2 (</w:t>
      </w:r>
      <w:r w:rsidR="00D050AB" w:rsidRPr="005F6CCB">
        <w:rPr>
          <w:rFonts w:ascii="Calibri Light" w:eastAsia="Calibri" w:hAnsi="Calibri Light" w:cs="Calibri Light"/>
          <w:kern w:val="1"/>
          <w:lang w:eastAsia="ar-SA"/>
        </w:rPr>
        <w:t xml:space="preserve">OPIS PRZEDMIOTU I TERMIN REALIZACJI ZAMÓWIENIA) w </w:t>
      </w:r>
      <w:r w:rsidR="007A3C8D" w:rsidRPr="005F6CCB">
        <w:rPr>
          <w:rFonts w:ascii="Calibri Light" w:hAnsi="Calibri Light" w:cs="Calibri Light"/>
          <w:lang w:eastAsia="zh-CN"/>
        </w:rPr>
        <w:t>ust. 2</w:t>
      </w:r>
      <w:r w:rsidR="0004523A" w:rsidRPr="005F6CCB">
        <w:rPr>
          <w:rFonts w:ascii="Calibri Light" w:hAnsi="Calibri Light" w:cs="Calibri Light"/>
          <w:lang w:eastAsia="zh-CN"/>
        </w:rPr>
        <w:t>.</w:t>
      </w:r>
    </w:p>
    <w:p w14:paraId="4AEE103A" w14:textId="027A3E7B" w:rsidR="00FB48E1" w:rsidRPr="005F6CCB" w:rsidRDefault="00FB48E1" w:rsidP="00987345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Wykonawca składa ofertę zgodnie z wymaganiami Zapytania </w:t>
      </w:r>
      <w:r w:rsidR="0004523A" w:rsidRPr="005F6CCB">
        <w:rPr>
          <w:rFonts w:ascii="Calibri Light" w:eastAsia="Calibri" w:hAnsi="Calibri Light" w:cs="Calibri Light"/>
          <w:kern w:val="1"/>
          <w:sz w:val="22"/>
          <w:szCs w:val="22"/>
        </w:rPr>
        <w:t>o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fertowego.</w:t>
      </w:r>
    </w:p>
    <w:p w14:paraId="29F15152" w14:textId="4C417AAC" w:rsidR="00FB48E1" w:rsidRPr="005F6CCB" w:rsidRDefault="00FB48E1" w:rsidP="00987345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Oferta winna być złożona na </w:t>
      </w:r>
      <w:r w:rsidR="0016017A">
        <w:rPr>
          <w:rFonts w:ascii="Calibri Light" w:eastAsia="Calibri" w:hAnsi="Calibri Light" w:cs="Calibri Light"/>
          <w:kern w:val="1"/>
          <w:sz w:val="22"/>
          <w:szCs w:val="22"/>
        </w:rPr>
        <w:t>F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ormularzu ofertowym, stanowiącym Załącznik nr 1 do Zapytania </w:t>
      </w:r>
      <w:r w:rsidR="0004523A" w:rsidRPr="005F6CCB">
        <w:rPr>
          <w:rFonts w:ascii="Calibri Light" w:eastAsia="Calibri" w:hAnsi="Calibri Light" w:cs="Calibri Light"/>
          <w:kern w:val="1"/>
          <w:sz w:val="22"/>
          <w:szCs w:val="22"/>
        </w:rPr>
        <w:t>o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fertowego.</w:t>
      </w:r>
    </w:p>
    <w:p w14:paraId="29C97EDF" w14:textId="77777777" w:rsidR="00A37481" w:rsidRPr="005F6CCB" w:rsidRDefault="00FB48E1" w:rsidP="00987345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Każdy dokument składający się na ofertę musi być czytelny</w:t>
      </w:r>
      <w:r w:rsidR="00506CA1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i napisany w języku polskim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.</w:t>
      </w:r>
    </w:p>
    <w:p w14:paraId="321500D0" w14:textId="77777777" w:rsidR="003B4299" w:rsidRPr="005F6CCB" w:rsidRDefault="00FB48E1" w:rsidP="00987345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Wykonawcy ponoszą wszelkie koszty związane z przygotowaniem i złożeniem oferty.</w:t>
      </w:r>
    </w:p>
    <w:p w14:paraId="30CCC6C3" w14:textId="77777777" w:rsidR="00FB48E1" w:rsidRPr="005F6CCB" w:rsidRDefault="00FB48E1" w:rsidP="00DF6A71">
      <w:pPr>
        <w:widowControl w:val="0"/>
        <w:spacing w:before="240" w:line="276" w:lineRule="auto"/>
        <w:ind w:left="-142" w:firstLine="142"/>
        <w:jc w:val="both"/>
        <w:rPr>
          <w:rFonts w:ascii="Calibri Light" w:eastAsia="Calibri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b/>
          <w:kern w:val="1"/>
          <w:sz w:val="22"/>
          <w:szCs w:val="22"/>
        </w:rPr>
        <w:t>5. MIEJSCE ORAZ TERMIN SKŁADANIA OFERT</w:t>
      </w:r>
    </w:p>
    <w:p w14:paraId="71BA7D40" w14:textId="22AC19CC" w:rsidR="007C67BC" w:rsidRPr="005F6CCB" w:rsidRDefault="00FB48E1" w:rsidP="00DF6A71">
      <w:pPr>
        <w:numPr>
          <w:ilvl w:val="0"/>
          <w:numId w:val="5"/>
        </w:numPr>
        <w:spacing w:before="240"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Oferty należy składać</w:t>
      </w:r>
      <w:r w:rsidR="16A17E9A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</w:t>
      </w:r>
      <w:r w:rsidR="16A17E9A" w:rsidRPr="005F6CCB">
        <w:rPr>
          <w:rFonts w:ascii="Calibri Light" w:eastAsia="Calibri" w:hAnsi="Calibri Light" w:cs="Calibri Light"/>
          <w:sz w:val="22"/>
          <w:szCs w:val="22"/>
        </w:rPr>
        <w:t xml:space="preserve">do dnia </w:t>
      </w:r>
      <w:r w:rsidR="004467A6" w:rsidRPr="005F6CCB">
        <w:rPr>
          <w:rFonts w:ascii="Calibri Light" w:eastAsia="Calibri" w:hAnsi="Calibri Light" w:cs="Calibri Light"/>
          <w:sz w:val="22"/>
          <w:szCs w:val="22"/>
        </w:rPr>
        <w:t>2</w:t>
      </w:r>
      <w:r w:rsidR="00F36151">
        <w:rPr>
          <w:rFonts w:ascii="Calibri Light" w:eastAsia="Calibri" w:hAnsi="Calibri Light" w:cs="Calibri Light"/>
          <w:sz w:val="22"/>
          <w:szCs w:val="22"/>
        </w:rPr>
        <w:t>0</w:t>
      </w:r>
      <w:r w:rsidR="00DF6A71" w:rsidRPr="005F6CCB">
        <w:rPr>
          <w:rFonts w:ascii="Calibri Light" w:eastAsia="Calibri" w:hAnsi="Calibri Light" w:cs="Calibri Light"/>
          <w:sz w:val="22"/>
          <w:szCs w:val="22"/>
        </w:rPr>
        <w:t>.02.2023</w:t>
      </w:r>
      <w:r w:rsidR="16A17E9A" w:rsidRPr="005F6CCB">
        <w:rPr>
          <w:rFonts w:ascii="Calibri Light" w:eastAsia="Calibri" w:hAnsi="Calibri Light" w:cs="Calibri Light"/>
          <w:sz w:val="22"/>
          <w:szCs w:val="22"/>
        </w:rPr>
        <w:t xml:space="preserve"> r. do godz. </w:t>
      </w:r>
      <w:r w:rsidR="00664A9A" w:rsidRPr="005F6CCB">
        <w:rPr>
          <w:rFonts w:ascii="Calibri Light" w:eastAsia="Calibri" w:hAnsi="Calibri Light" w:cs="Calibri Light"/>
          <w:sz w:val="22"/>
          <w:szCs w:val="22"/>
        </w:rPr>
        <w:t>1</w:t>
      </w:r>
      <w:r w:rsidR="000F2E6F" w:rsidRPr="005F6CCB">
        <w:rPr>
          <w:rFonts w:ascii="Calibri Light" w:eastAsia="Calibri" w:hAnsi="Calibri Light" w:cs="Calibri Light"/>
          <w:sz w:val="22"/>
          <w:szCs w:val="22"/>
        </w:rPr>
        <w:t>8</w:t>
      </w:r>
      <w:r w:rsidR="16A17E9A" w:rsidRPr="005F6CCB">
        <w:rPr>
          <w:rFonts w:ascii="Calibri Light" w:eastAsia="Calibri" w:hAnsi="Calibri Light" w:cs="Calibri Light"/>
          <w:sz w:val="22"/>
          <w:szCs w:val="22"/>
        </w:rPr>
        <w:t>:00:</w:t>
      </w:r>
    </w:p>
    <w:p w14:paraId="1A63F30B" w14:textId="3F665AA9" w:rsidR="007C67BC" w:rsidRPr="005F6CCB" w:rsidRDefault="00FB48E1" w:rsidP="00987345">
      <w:pPr>
        <w:numPr>
          <w:ilvl w:val="0"/>
          <w:numId w:val="10"/>
        </w:numPr>
        <w:spacing w:line="276" w:lineRule="auto"/>
        <w:ind w:right="25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w siedzibie Zamawiającego</w:t>
      </w:r>
      <w:r w:rsidR="05F01479" w:rsidRPr="005F6CCB">
        <w:rPr>
          <w:rFonts w:ascii="Calibri Light" w:eastAsia="Calibri" w:hAnsi="Calibri Light" w:cs="Calibri Light"/>
          <w:kern w:val="1"/>
          <w:sz w:val="22"/>
          <w:szCs w:val="22"/>
        </w:rPr>
        <w:t>: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</w:t>
      </w:r>
      <w:r w:rsidR="005E79DE" w:rsidRPr="005F6CCB">
        <w:rPr>
          <w:rFonts w:ascii="Calibri Light" w:eastAsia="Calibri" w:hAnsi="Calibri Light" w:cs="Calibri Light"/>
          <w:kern w:val="1"/>
          <w:sz w:val="22"/>
          <w:szCs w:val="22"/>
        </w:rPr>
        <w:t>PCG Polska Sp. z o.o.</w:t>
      </w:r>
      <w:r w:rsidR="006759C2" w:rsidRPr="005F6CCB">
        <w:rPr>
          <w:rFonts w:ascii="Calibri Light" w:eastAsia="Calibri" w:hAnsi="Calibri Light" w:cs="Calibri Light"/>
          <w:kern w:val="1"/>
          <w:sz w:val="22"/>
          <w:szCs w:val="22"/>
        </w:rPr>
        <w:t>, ul.</w:t>
      </w:r>
      <w:r w:rsidR="005E79DE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Fabryczna 17, 90-344 Łódź</w:t>
      </w:r>
      <w:r w:rsidR="72C0B78B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</w:t>
      </w:r>
      <w:r w:rsidR="760BE12A" w:rsidRPr="005F6CCB">
        <w:rPr>
          <w:rFonts w:ascii="Calibri Light" w:eastAsia="Calibri" w:hAnsi="Calibri Light" w:cs="Calibri Light"/>
          <w:kern w:val="1"/>
          <w:sz w:val="22"/>
          <w:szCs w:val="22"/>
        </w:rPr>
        <w:t>(wydruk z</w:t>
      </w:r>
      <w:r w:rsidR="00222BBF" w:rsidRPr="005F6CCB">
        <w:rPr>
          <w:rFonts w:ascii="Calibri Light" w:eastAsia="Calibri" w:hAnsi="Calibri Light" w:cs="Calibri Light"/>
          <w:kern w:val="1"/>
          <w:sz w:val="22"/>
          <w:szCs w:val="22"/>
        </w:rPr>
        <w:t> </w:t>
      </w:r>
      <w:r w:rsidR="760BE12A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podpisem odręcznym) </w:t>
      </w:r>
      <w:r w:rsidR="0089A22C" w:rsidRPr="005F6CCB">
        <w:rPr>
          <w:rFonts w:ascii="Calibri Light" w:eastAsia="Calibri" w:hAnsi="Calibri Light" w:cs="Calibri Light"/>
          <w:kern w:val="1"/>
          <w:sz w:val="22"/>
          <w:szCs w:val="22"/>
        </w:rPr>
        <w:t>lub</w:t>
      </w:r>
    </w:p>
    <w:p w14:paraId="076FAAF7" w14:textId="59B87500" w:rsidR="00FB48E1" w:rsidRPr="005F6CCB" w:rsidRDefault="00FB48E1" w:rsidP="00987345">
      <w:pPr>
        <w:numPr>
          <w:ilvl w:val="0"/>
          <w:numId w:val="10"/>
        </w:numPr>
        <w:spacing w:line="276" w:lineRule="auto"/>
        <w:ind w:right="25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drogą elektroniczną </w:t>
      </w:r>
      <w:r w:rsidR="38ED5B2E" w:rsidRPr="005F6CCB">
        <w:rPr>
          <w:rFonts w:ascii="Calibri Light" w:eastAsia="Calibri" w:hAnsi="Calibri Light" w:cs="Calibri Light"/>
          <w:kern w:val="1"/>
          <w:sz w:val="22"/>
          <w:szCs w:val="22"/>
        </w:rPr>
        <w:t>(skan oferty z podpisem odręcznym bądź plik zawierający podpis elektroniczny</w:t>
      </w:r>
      <w:r w:rsidR="3B0234A1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lub</w:t>
      </w:r>
      <w:r w:rsidR="38ED5B2E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poświadczony profilem zaufanym) 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na adres: </w:t>
      </w:r>
      <w:hyperlink r:id="rId14" w:history="1">
        <w:r w:rsidR="003B4299" w:rsidRPr="005F6CCB">
          <w:rPr>
            <w:rStyle w:val="Hipercze"/>
            <w:rFonts w:ascii="Calibri Light" w:eastAsia="Calibri" w:hAnsi="Calibri Light" w:cs="Calibri Light"/>
            <w:kern w:val="1"/>
            <w:sz w:val="22"/>
            <w:szCs w:val="22"/>
          </w:rPr>
          <w:t>sieciwsparcia@pcgus.com</w:t>
        </w:r>
      </w:hyperlink>
      <w:r w:rsidR="00603A3A" w:rsidRPr="005F6CCB">
        <w:rPr>
          <w:rStyle w:val="Hipercze"/>
          <w:rFonts w:ascii="Calibri Light" w:eastAsia="Calibri" w:hAnsi="Calibri Light" w:cs="Calibri Light"/>
          <w:kern w:val="1"/>
          <w:sz w:val="22"/>
          <w:szCs w:val="22"/>
        </w:rPr>
        <w:t xml:space="preserve"> </w:t>
      </w:r>
      <w:r w:rsidR="00603A3A" w:rsidRPr="005F6CCB">
        <w:rPr>
          <w:rStyle w:val="Hipercze"/>
          <w:rFonts w:ascii="Calibri Light" w:eastAsia="Calibri" w:hAnsi="Calibri Light" w:cs="Calibri Light"/>
          <w:color w:val="auto"/>
          <w:kern w:val="1"/>
          <w:sz w:val="22"/>
          <w:szCs w:val="22"/>
          <w:u w:val="none"/>
        </w:rPr>
        <w:t xml:space="preserve">lub </w:t>
      </w:r>
      <w:r w:rsidR="00603A3A" w:rsidRPr="005F6CCB">
        <w:rPr>
          <w:rFonts w:ascii="Calibri Light" w:eastAsia="Calibri" w:hAnsi="Calibri Light" w:cs="Calibri Light"/>
          <w:kern w:val="1"/>
          <w:sz w:val="22"/>
          <w:szCs w:val="22"/>
        </w:rPr>
        <w:t>na adres:</w:t>
      </w:r>
      <w:r w:rsidR="00603A3A" w:rsidRPr="005F6CCB">
        <w:rPr>
          <w:rStyle w:val="Hipercze"/>
          <w:rFonts w:ascii="Calibri Light" w:eastAsia="Calibri" w:hAnsi="Calibri Light" w:cs="Calibri Light"/>
          <w:kern w:val="1"/>
          <w:sz w:val="22"/>
          <w:szCs w:val="22"/>
        </w:rPr>
        <w:t xml:space="preserve"> </w:t>
      </w:r>
      <w:r w:rsidR="008D2ED7" w:rsidRPr="005F6CCB">
        <w:rPr>
          <w:rStyle w:val="Hipercze"/>
          <w:rFonts w:ascii="Calibri Light" w:eastAsia="Calibri" w:hAnsi="Calibri Light" w:cs="Calibri Light"/>
          <w:kern w:val="1"/>
          <w:sz w:val="22"/>
          <w:szCs w:val="22"/>
        </w:rPr>
        <w:t>akacprzykowska@pcgus.com</w:t>
      </w:r>
      <w:r w:rsidR="003B4299" w:rsidRPr="005F6CCB">
        <w:rPr>
          <w:rFonts w:ascii="Calibri Light" w:eastAsia="Calibri" w:hAnsi="Calibri Light" w:cs="Calibri Light"/>
          <w:kern w:val="1"/>
          <w:sz w:val="22"/>
          <w:szCs w:val="22"/>
        </w:rPr>
        <w:t>.</w:t>
      </w:r>
    </w:p>
    <w:p w14:paraId="61FE8186" w14:textId="2D719D72" w:rsidR="00FB48E1" w:rsidRPr="005F6CCB" w:rsidRDefault="00FB48E1" w:rsidP="00987345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Oferty złożone po terminie </w:t>
      </w:r>
      <w:r w:rsidR="49DB658A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oraz bez podpisu </w:t>
      </w:r>
      <w:r w:rsidR="7B14593A" w:rsidRPr="005F6CCB">
        <w:rPr>
          <w:rFonts w:ascii="Calibri Light" w:eastAsia="Calibri" w:hAnsi="Calibri Light" w:cs="Calibri Light"/>
          <w:kern w:val="1"/>
          <w:sz w:val="22"/>
          <w:szCs w:val="22"/>
        </w:rPr>
        <w:t>nie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będą rozpatrywane.</w:t>
      </w:r>
    </w:p>
    <w:p w14:paraId="7BBBC991" w14:textId="77777777" w:rsidR="00FB48E1" w:rsidRPr="005F6CCB" w:rsidRDefault="00FB48E1" w:rsidP="00987345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5F6CCB" w:rsidRDefault="00FB48E1" w:rsidP="00987345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Oferent może przed upływem terminu składania ofert zmienić lub wycofać swoją ofertę.</w:t>
      </w:r>
    </w:p>
    <w:p w14:paraId="1CB6F801" w14:textId="77777777" w:rsidR="00FB48E1" w:rsidRPr="005F6CCB" w:rsidRDefault="00FB48E1" w:rsidP="00DF6A71">
      <w:pPr>
        <w:widowControl w:val="0"/>
        <w:spacing w:before="240" w:after="240" w:line="276" w:lineRule="auto"/>
        <w:jc w:val="both"/>
        <w:rPr>
          <w:rFonts w:ascii="Calibri Light" w:eastAsia="Calibri" w:hAnsi="Calibri Light" w:cs="Calibri Light"/>
          <w:b/>
          <w:bCs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b/>
          <w:kern w:val="1"/>
          <w:sz w:val="22"/>
          <w:szCs w:val="22"/>
        </w:rPr>
        <w:t xml:space="preserve">6. </w:t>
      </w:r>
      <w:r w:rsidRPr="005F6CCB">
        <w:rPr>
          <w:rFonts w:ascii="Calibri Light" w:eastAsia="Calibri" w:hAnsi="Calibri Light" w:cs="Calibri Light"/>
          <w:b/>
          <w:bCs/>
          <w:kern w:val="1"/>
          <w:sz w:val="22"/>
          <w:szCs w:val="22"/>
        </w:rPr>
        <w:t>KRYTERIA OCENY OFERT</w:t>
      </w:r>
    </w:p>
    <w:p w14:paraId="6C59991D" w14:textId="77777777" w:rsidR="00581FC8" w:rsidRDefault="00BE7854" w:rsidP="00581FC8">
      <w:pPr>
        <w:widowControl w:val="0"/>
        <w:numPr>
          <w:ilvl w:val="0"/>
          <w:numId w:val="7"/>
        </w:numPr>
        <w:suppressAutoHyphens w:val="0"/>
        <w:spacing w:before="24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Przedstawione oferty zostaną ocenione przez Zamawiającego według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2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B91655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kryteri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>ów:</w:t>
      </w:r>
      <w:r w:rsidR="00B91655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</w:p>
    <w:p w14:paraId="26F44900" w14:textId="2591848A" w:rsidR="00581FC8" w:rsidRDefault="00581FC8" w:rsidP="00581FC8">
      <w:pPr>
        <w:pStyle w:val="Akapitzlist"/>
        <w:widowControl w:val="0"/>
        <w:numPr>
          <w:ilvl w:val="1"/>
          <w:numId w:val="44"/>
        </w:numPr>
        <w:jc w:val="both"/>
        <w:rPr>
          <w:rFonts w:ascii="Calibri Light" w:eastAsia="Calibri" w:hAnsi="Calibri Light" w:cs="Calibri Light"/>
          <w:lang w:eastAsia="en-US"/>
        </w:rPr>
      </w:pPr>
      <w:r>
        <w:rPr>
          <w:rFonts w:ascii="Calibri Light" w:eastAsia="Calibri" w:hAnsi="Calibri Light" w:cs="Calibri Light"/>
          <w:lang w:eastAsia="en-US"/>
        </w:rPr>
        <w:t>c</w:t>
      </w:r>
      <w:r w:rsidR="00BE7854" w:rsidRPr="00581FC8">
        <w:rPr>
          <w:rFonts w:ascii="Calibri Light" w:eastAsia="Calibri" w:hAnsi="Calibri Light" w:cs="Calibri Light"/>
          <w:lang w:eastAsia="en-US"/>
        </w:rPr>
        <w:t>eny</w:t>
      </w:r>
    </w:p>
    <w:p w14:paraId="7F48F341" w14:textId="783C29D9" w:rsidR="00581FC8" w:rsidRDefault="00B52CBD" w:rsidP="00581FC8">
      <w:pPr>
        <w:pStyle w:val="Akapitzlist"/>
        <w:widowControl w:val="0"/>
        <w:spacing w:before="240"/>
        <w:jc w:val="both"/>
        <w:rPr>
          <w:rFonts w:ascii="Calibri Light" w:eastAsia="Calibri" w:hAnsi="Calibri Light" w:cs="Calibri Light"/>
          <w:lang w:eastAsia="en-US"/>
        </w:rPr>
      </w:pPr>
      <w:r w:rsidRPr="00581FC8">
        <w:rPr>
          <w:rFonts w:ascii="Calibri Light" w:eastAsia="Calibri" w:hAnsi="Calibri Light" w:cs="Calibri Light"/>
          <w:lang w:eastAsia="en-US"/>
        </w:rPr>
        <w:t xml:space="preserve">i </w:t>
      </w:r>
    </w:p>
    <w:p w14:paraId="00F6A976" w14:textId="58E6387F" w:rsidR="00BE7854" w:rsidRPr="00581FC8" w:rsidRDefault="00DF6A71" w:rsidP="00581FC8">
      <w:pPr>
        <w:pStyle w:val="Akapitzlist"/>
        <w:widowControl w:val="0"/>
        <w:numPr>
          <w:ilvl w:val="1"/>
          <w:numId w:val="44"/>
        </w:numPr>
        <w:spacing w:before="240" w:after="0"/>
        <w:jc w:val="both"/>
        <w:rPr>
          <w:rFonts w:ascii="Calibri Light" w:eastAsia="Calibri" w:hAnsi="Calibri Light" w:cs="Calibri Light"/>
          <w:lang w:eastAsia="en-US"/>
        </w:rPr>
      </w:pPr>
      <w:r w:rsidRPr="00581FC8">
        <w:rPr>
          <w:rFonts w:ascii="Calibri Light" w:eastAsia="Calibri" w:hAnsi="Calibri Light" w:cs="Calibri Light"/>
          <w:lang w:eastAsia="en-US"/>
        </w:rPr>
        <w:t xml:space="preserve">liczby wykonanych materiałów </w:t>
      </w:r>
      <w:r w:rsidR="00DB0685" w:rsidRPr="00581FC8">
        <w:rPr>
          <w:rFonts w:ascii="Calibri Light" w:eastAsia="Calibri" w:hAnsi="Calibri Light" w:cs="Calibri Light"/>
          <w:lang w:eastAsia="en-US"/>
        </w:rPr>
        <w:t xml:space="preserve">wideo </w:t>
      </w:r>
      <w:r w:rsidR="003C2EF2" w:rsidRPr="00581FC8">
        <w:rPr>
          <w:rFonts w:ascii="Calibri Light" w:eastAsia="Calibri" w:hAnsi="Calibri Light" w:cs="Calibri Light"/>
          <w:lang w:eastAsia="en-US"/>
        </w:rPr>
        <w:t xml:space="preserve">o tematyce społecznej z udziałem </w:t>
      </w:r>
      <w:r w:rsidR="00DB0685" w:rsidRPr="00581FC8">
        <w:rPr>
          <w:rFonts w:ascii="Calibri Light" w:eastAsia="Calibri" w:hAnsi="Calibri Light" w:cs="Calibri Light"/>
          <w:lang w:eastAsia="en-US"/>
        </w:rPr>
        <w:t>osób starszych i/lub instytucji kultury i/lub innowatorów społecznych i/lub organizacji pozarządowych</w:t>
      </w:r>
      <w:r w:rsidR="45697763" w:rsidRPr="00581FC8">
        <w:rPr>
          <w:rFonts w:ascii="Calibri Light" w:eastAsia="Calibri" w:hAnsi="Calibri Light" w:cs="Calibri Light"/>
          <w:lang w:eastAsia="en-US"/>
        </w:rPr>
        <w:t>.</w:t>
      </w:r>
    </w:p>
    <w:p w14:paraId="2E8651F4" w14:textId="39298E41" w:rsidR="00C56194" w:rsidRPr="005F6CCB" w:rsidRDefault="00C56194" w:rsidP="00581FC8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Każda z części zostan</w:t>
      </w:r>
      <w:r w:rsidR="00822889">
        <w:rPr>
          <w:rFonts w:ascii="Calibri Light" w:eastAsia="Calibri" w:hAnsi="Calibri Light" w:cs="Calibri Light"/>
          <w:sz w:val="22"/>
          <w:szCs w:val="22"/>
          <w:lang w:eastAsia="en-US"/>
        </w:rPr>
        <w:t>ie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oceniona osobno.</w:t>
      </w:r>
    </w:p>
    <w:p w14:paraId="319ECFE0" w14:textId="7FF38BE9" w:rsidR="00BE7854" w:rsidRDefault="00BE7854" w:rsidP="00987345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przypadku osób fizycznych </w:t>
      </w:r>
      <w:r w:rsidR="0003265A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nieprowadzących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działalności gospodarczej</w:t>
      </w:r>
      <w:r w:rsidR="0003265A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cena </w:t>
      </w:r>
      <w:r w:rsidR="008553E7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brutto w PLN 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za </w:t>
      </w:r>
      <w:r w:rsidR="00581FC8">
        <w:rPr>
          <w:rFonts w:ascii="Calibri Light" w:eastAsia="Calibri" w:hAnsi="Calibri Light" w:cs="Calibri Light"/>
          <w:sz w:val="22"/>
          <w:szCs w:val="22"/>
          <w:lang w:eastAsia="en-US"/>
        </w:rPr>
        <w:t>jedną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część</w:t>
      </w:r>
      <w:r w:rsidR="008258E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zamówienia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obejmuje wszelkie koszty</w:t>
      </w:r>
      <w:r w:rsidR="0003265A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jakie zobowiązany będzie ponieść Wykonawca </w:t>
      </w:r>
      <w:r w:rsidR="00581FC8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i Zamawiający w związku z zawarciem umowy (w tym składki na ubezpieczenie społeczne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i narzuty na wynagrodzenia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).</w:t>
      </w:r>
    </w:p>
    <w:p w14:paraId="56319CCE" w14:textId="525D5692" w:rsidR="008258E6" w:rsidRPr="005F6CCB" w:rsidRDefault="008258E6" w:rsidP="00987345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przypadku osób prawnych i osób fizycznych prowadzących działalność gospodarczą cena brutto </w:t>
      </w:r>
      <w:r w:rsidR="00581FC8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lastRenderedPageBreak/>
        <w:t xml:space="preserve">w PLN za </w:t>
      </w:r>
      <w:r w:rsidR="00581FC8">
        <w:rPr>
          <w:rFonts w:ascii="Calibri Light" w:eastAsia="Calibri" w:hAnsi="Calibri Light" w:cs="Calibri Light"/>
          <w:sz w:val="22"/>
          <w:szCs w:val="22"/>
          <w:lang w:eastAsia="en-US"/>
        </w:rPr>
        <w:t>jedną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część obejmuje podatek VAT, o ile </w:t>
      </w:r>
      <w:proofErr w:type="spellStart"/>
      <w:r>
        <w:rPr>
          <w:rFonts w:ascii="Calibri Light" w:eastAsia="Calibri" w:hAnsi="Calibri Light" w:cs="Calibri Light"/>
          <w:sz w:val="22"/>
          <w:szCs w:val="22"/>
          <w:lang w:eastAsia="en-US"/>
        </w:rPr>
        <w:t>ofertodawca</w:t>
      </w:r>
      <w:proofErr w:type="spellEnd"/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ma obowiązek powiększenia ceny netto o ten podatek.</w:t>
      </w:r>
    </w:p>
    <w:p w14:paraId="5F2F1757" w14:textId="3EACB686" w:rsidR="00C8374D" w:rsidRPr="005F6CCB" w:rsidRDefault="00107C8B" w:rsidP="00987345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Liczba </w:t>
      </w:r>
      <w:r w:rsidR="00DF6A71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wykonanych materiałów wideo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powinna wynikać i być weryfikowalna w oparciu o </w:t>
      </w:r>
      <w:r w:rsidR="00DF6A71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wypełnioną tabelę w Formularzu </w:t>
      </w:r>
      <w:r w:rsidR="00412E38" w:rsidRPr="005F6CCB">
        <w:rPr>
          <w:rFonts w:ascii="Calibri Light" w:hAnsi="Calibri Light" w:cs="Calibri Light"/>
          <w:sz w:val="22"/>
          <w:szCs w:val="22"/>
          <w:lang w:eastAsia="zh-CN"/>
        </w:rPr>
        <w:t>o</w:t>
      </w:r>
      <w:r w:rsidR="00DF6A71" w:rsidRPr="005F6CCB">
        <w:rPr>
          <w:rFonts w:ascii="Calibri Light" w:hAnsi="Calibri Light" w:cs="Calibri Light"/>
          <w:sz w:val="22"/>
          <w:szCs w:val="22"/>
          <w:lang w:eastAsia="zh-CN"/>
        </w:rPr>
        <w:t>fertowym</w:t>
      </w:r>
      <w:r w:rsidR="007C237E" w:rsidRPr="005F6CCB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6AAF31AF" w14:textId="00FF5A12" w:rsidR="00BE7854" w:rsidRPr="005F6CCB" w:rsidRDefault="00BE7854" w:rsidP="00987345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Za najkorzystniejszą uznana zostanie oferta, która uzyska największą liczbę punktów obliczoną na podstawie niniejszego wzoru:</w:t>
      </w:r>
    </w:p>
    <w:p w14:paraId="716AF915" w14:textId="2FE291FE" w:rsidR="004E6924" w:rsidRPr="005F6CCB" w:rsidRDefault="004E6924" w:rsidP="00987345">
      <w:pPr>
        <w:widowControl w:val="0"/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tbl>
      <w:tblPr>
        <w:tblStyle w:val="Tabela-Siatka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  <w:gridCol w:w="3832"/>
        <w:gridCol w:w="1125"/>
      </w:tblGrid>
      <w:tr w:rsidR="004D0588" w:rsidRPr="005F6CCB" w14:paraId="2A1EC56B" w14:textId="1CDF8868" w:rsidTr="00BB2A6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1EF197D" w14:textId="23D08701" w:rsidR="004D0588" w:rsidRPr="005F6CCB" w:rsidRDefault="00B239D4" w:rsidP="00A4519D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Najtańsza s</w:t>
            </w:r>
            <w:r w:rsidR="004D0588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tawka w PLN brutto </w:t>
            </w: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za</w:t>
            </w:r>
            <w:r w:rsidR="00DF6A71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realizacj</w:t>
            </w: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ę</w:t>
            </w:r>
            <w:r w:rsidR="00DF6A71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="00B204C6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danej</w:t>
            </w:r>
            <w:r w:rsidR="000A64C3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="00C56194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części</w:t>
            </w:r>
            <w:r w:rsidR="000A64C3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zamówienia spośród wszystkich ocenianych ofert</w:t>
            </w:r>
            <w:r w:rsidR="0091510D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w ramach tej części</w:t>
            </w:r>
          </w:p>
        </w:tc>
        <w:tc>
          <w:tcPr>
            <w:tcW w:w="1555" w:type="dxa"/>
            <w:vMerge w:val="restart"/>
            <w:vAlign w:val="center"/>
          </w:tcPr>
          <w:p w14:paraId="5CB1BFFA" w14:textId="27451A32" w:rsidR="004D0588" w:rsidRPr="005F6CCB" w:rsidRDefault="004D0588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*  50 pkt      +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14:paraId="3DACD7B8" w14:textId="636B8A59" w:rsidR="004D0588" w:rsidRPr="005F6CCB" w:rsidRDefault="00C9764C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Liczba </w:t>
            </w:r>
            <w:r w:rsidR="00B239D4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wykonanych materiałów wideo </w:t>
            </w:r>
            <w:r w:rsidR="00A4519D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o tematyce społecznej</w:t>
            </w:r>
            <w:r w:rsidR="000A64C3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:</w:t>
            </w:r>
            <w:r w:rsidR="00A4519D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z udziałem osób starszych i/lub instytucji kultury i/lub innowatorów społecznych i/lub organizacji pozarządowych </w:t>
            </w: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z oferty ocenianej</w:t>
            </w:r>
          </w:p>
        </w:tc>
        <w:tc>
          <w:tcPr>
            <w:tcW w:w="1125" w:type="dxa"/>
            <w:vMerge w:val="restart"/>
            <w:vAlign w:val="center"/>
          </w:tcPr>
          <w:p w14:paraId="49F742B1" w14:textId="61144D78" w:rsidR="004D0588" w:rsidRPr="005F6CCB" w:rsidRDefault="004D0588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*  50 pkt</w:t>
            </w:r>
          </w:p>
        </w:tc>
      </w:tr>
      <w:tr w:rsidR="004D0588" w:rsidRPr="005F6CCB" w14:paraId="3314061C" w14:textId="50A076A0" w:rsidTr="00BB2A60">
        <w:tc>
          <w:tcPr>
            <w:tcW w:w="3402" w:type="dxa"/>
            <w:tcBorders>
              <w:top w:val="single" w:sz="4" w:space="0" w:color="auto"/>
            </w:tcBorders>
          </w:tcPr>
          <w:p w14:paraId="79886D6A" w14:textId="25247CBF" w:rsidR="004D0588" w:rsidRPr="005F6CCB" w:rsidRDefault="004D0588" w:rsidP="00A4519D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Stawka w PLN brutto </w:t>
            </w:r>
            <w:r w:rsidR="00B239D4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za realizację </w:t>
            </w:r>
            <w:r w:rsidR="00B204C6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dane</w:t>
            </w:r>
            <w:r w:rsidR="000A64C3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j części zamówienia </w:t>
            </w:r>
            <w:r w:rsidR="00DF6A71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w ocenianej ofercie</w:t>
            </w:r>
          </w:p>
        </w:tc>
        <w:tc>
          <w:tcPr>
            <w:tcW w:w="1555" w:type="dxa"/>
            <w:vMerge/>
          </w:tcPr>
          <w:p w14:paraId="01DA69A8" w14:textId="77777777" w:rsidR="004D0588" w:rsidRPr="005F6CCB" w:rsidRDefault="004D0588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14:paraId="5DA940D6" w14:textId="32076495" w:rsidR="00C9764C" w:rsidRPr="005F6CCB" w:rsidRDefault="000A64C3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Największa l</w:t>
            </w:r>
            <w:r w:rsidR="00C9764C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iczba </w:t>
            </w:r>
            <w:r w:rsidR="00B239D4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wykonanych materiałów wideo</w:t>
            </w:r>
            <w:r w:rsidR="00C9764C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="00A4519D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o tematyce społecznej z udziałem osób starszych i/lub instytucji kultury i/lub innowatorów społecznych i/lub organizacji pozarządowych </w:t>
            </w:r>
            <w:r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spośród wszystkich ocenianych ofert</w:t>
            </w:r>
          </w:p>
        </w:tc>
        <w:tc>
          <w:tcPr>
            <w:tcW w:w="1125" w:type="dxa"/>
            <w:vMerge/>
          </w:tcPr>
          <w:p w14:paraId="3A1D67B2" w14:textId="77777777" w:rsidR="004D0588" w:rsidRPr="005F6CCB" w:rsidRDefault="004D0588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</w:tc>
      </w:tr>
    </w:tbl>
    <w:p w14:paraId="1D9186AA" w14:textId="77777777" w:rsidR="00FA063F" w:rsidRPr="005F6CCB" w:rsidRDefault="00FA063F" w:rsidP="00987345">
      <w:pPr>
        <w:widowControl w:val="0"/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637194B9" w14:textId="5385A1C5" w:rsidR="00FB48E1" w:rsidRPr="005F6CCB" w:rsidRDefault="00BE7854" w:rsidP="00987345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przypadku odmowy </w:t>
      </w:r>
      <w:r w:rsidR="003255C0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</w:t>
      </w:r>
      <w:r w:rsidR="00887A46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a</w:t>
      </w:r>
      <w:r w:rsidR="003255C0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warci</w:t>
      </w:r>
      <w:r w:rsidR="00887A46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a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umowy przez wybranego Wykonawcę, Zamawiający może</w:t>
      </w:r>
      <w:r w:rsidR="002A3984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zawrzeć umowę z Wykonawcą, który spełni</w:t>
      </w:r>
      <w:r w:rsidR="003B4299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warunki udziału </w:t>
      </w:r>
      <w:r w:rsidR="00B56C9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postępowaniu, którego oferta spełnia 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wymagania </w:t>
      </w:r>
      <w:r w:rsidR="00B56C9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dotyczące sposobu sporządzenia oferty 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i którego oferta uzyskała kolejn</w:t>
      </w:r>
      <w:r w:rsidR="00B56C9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ą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najwyższą liczbę punktów</w:t>
      </w:r>
      <w:r w:rsidR="00B56C9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176373F9" w14:textId="77777777" w:rsidR="00FB48E1" w:rsidRPr="005F6CCB" w:rsidRDefault="00FB48E1" w:rsidP="00B239D4">
      <w:pPr>
        <w:widowControl w:val="0"/>
        <w:numPr>
          <w:ilvl w:val="0"/>
          <w:numId w:val="4"/>
        </w:numPr>
        <w:spacing w:before="240" w:line="276" w:lineRule="auto"/>
        <w:ind w:left="426" w:hanging="426"/>
        <w:jc w:val="both"/>
        <w:rPr>
          <w:rFonts w:ascii="Calibri Light" w:eastAsia="Lucida Sans Unicode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t>INFORMACJE O FORMALNOŚCIACH, JAKIE POWINNY ZOSTAĆ DOPEŁNIONE PO WYBORZE OFERTY</w:t>
      </w:r>
    </w:p>
    <w:p w14:paraId="7E376B17" w14:textId="77777777" w:rsidR="00FB48E1" w:rsidRPr="005F6CCB" w:rsidRDefault="00FB48E1" w:rsidP="00B239D4">
      <w:pPr>
        <w:numPr>
          <w:ilvl w:val="0"/>
          <w:numId w:val="6"/>
        </w:numPr>
        <w:spacing w:before="240" w:line="276" w:lineRule="auto"/>
        <w:ind w:left="284" w:right="25" w:hanging="284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2F143D1B" w14:textId="77777777" w:rsidR="00FB48E1" w:rsidRPr="005F6CCB" w:rsidRDefault="00FB48E1" w:rsidP="00987345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30857F51" w14:textId="1BD20D5D" w:rsidR="007C659D" w:rsidRPr="005F6CCB" w:rsidRDefault="00FB48E1" w:rsidP="00987345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5F6CCB" w:rsidDel="00D83490">
        <w:rPr>
          <w:rFonts w:ascii="Calibri Light" w:eastAsia="Calibri" w:hAnsi="Calibri Light" w:cs="Calibri Light"/>
          <w:sz w:val="22"/>
          <w:szCs w:val="22"/>
          <w:lang w:eastAsia="en-US"/>
        </w:rPr>
        <w:t>w</w:t>
      </w:r>
      <w:r w:rsidR="00D83490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 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przypadku </w:t>
      </w:r>
      <w:r w:rsidR="006759C2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nieprzyznania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5F6CCB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124C" w14:textId="77777777" w:rsidR="00D667F3" w:rsidRDefault="00D667F3">
      <w:r>
        <w:separator/>
      </w:r>
    </w:p>
  </w:endnote>
  <w:endnote w:type="continuationSeparator" w:id="0">
    <w:p w14:paraId="2931B496" w14:textId="77777777" w:rsidR="00D667F3" w:rsidRDefault="00D667F3">
      <w:r>
        <w:continuationSeparator/>
      </w:r>
    </w:p>
  </w:endnote>
  <w:endnote w:type="continuationNotice" w:id="1">
    <w:p w14:paraId="0AF84A90" w14:textId="77777777" w:rsidR="00D667F3" w:rsidRDefault="00D66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Stopka"/>
      <w:jc w:val="center"/>
      <w:rPr>
        <w:rFonts w:ascii="Arial" w:hAnsi="Arial" w:cs="Arial"/>
        <w:b/>
        <w:sz w:val="16"/>
        <w:szCs w:val="16"/>
      </w:rPr>
    </w:pPr>
    <w:bookmarkStart w:id="3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bookmarkEnd w:id="3"/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ipercze"/>
          <w:rFonts w:ascii="Arial" w:hAnsi="Arial" w:cs="Arial"/>
          <w:b/>
          <w:sz w:val="16"/>
          <w:szCs w:val="16"/>
        </w:rPr>
        <w:t>www.pcgpolska.pl/</w:t>
      </w:r>
    </w:hyperlink>
  </w:p>
  <w:p w14:paraId="1F695C40" w14:textId="197E03D4" w:rsidR="00B63B24" w:rsidRDefault="00100A5F" w:rsidP="0013186C">
    <w:pPr>
      <w:pStyle w:val="Stopka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 xml:space="preserve">ul. </w:t>
    </w:r>
    <w:r w:rsidR="006679B0">
      <w:rPr>
        <w:rFonts w:ascii="Arial" w:hAnsi="Arial" w:cs="Arial"/>
        <w:b/>
        <w:sz w:val="16"/>
        <w:szCs w:val="16"/>
      </w:rPr>
      <w:t>Hoża 3</w:t>
    </w:r>
    <w:r w:rsidR="0001747A" w:rsidRPr="00900E6C">
      <w:rPr>
        <w:rFonts w:ascii="Arial" w:hAnsi="Arial" w:cs="Arial"/>
        <w:b/>
        <w:sz w:val="16"/>
        <w:szCs w:val="16"/>
      </w:rPr>
      <w:t>5,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00-</w:t>
    </w:r>
    <w:r w:rsidR="006679B0">
      <w:rPr>
        <w:rFonts w:ascii="Arial" w:hAnsi="Arial" w:cs="Arial"/>
        <w:b/>
        <w:sz w:val="16"/>
        <w:szCs w:val="16"/>
      </w:rPr>
      <w:t>681</w:t>
    </w:r>
    <w:r w:rsidR="0001747A" w:rsidRPr="00900E6C"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 w:rsidR="0001747A" w:rsidRPr="00900E6C">
        <w:rPr>
          <w:rStyle w:val="Hipercze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Stopka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583A" w14:textId="77777777" w:rsidR="00D667F3" w:rsidRDefault="00D667F3">
      <w:r>
        <w:separator/>
      </w:r>
    </w:p>
  </w:footnote>
  <w:footnote w:type="continuationSeparator" w:id="0">
    <w:p w14:paraId="42D908E2" w14:textId="77777777" w:rsidR="00D667F3" w:rsidRDefault="00D667F3">
      <w:r>
        <w:continuationSeparator/>
      </w:r>
    </w:p>
  </w:footnote>
  <w:footnote w:type="continuationNotice" w:id="1">
    <w:p w14:paraId="199452DF" w14:textId="77777777" w:rsidR="00D667F3" w:rsidRDefault="00D667F3"/>
  </w:footnote>
  <w:footnote w:id="2">
    <w:p w14:paraId="6FE0ABA3" w14:textId="598F84E7" w:rsidR="009F0CBC" w:rsidRPr="00581FC8" w:rsidRDefault="00801378" w:rsidP="00581FC8">
      <w:pPr>
        <w:pStyle w:val="Tekstprzypisudolnego"/>
        <w:jc w:val="both"/>
        <w:rPr>
          <w:rFonts w:ascii="Calibri Light" w:hAnsi="Calibri Light" w:cs="Calibri Light"/>
          <w:color w:val="000000"/>
          <w:spacing w:val="2"/>
          <w:shd w:val="clear" w:color="auto" w:fill="FFFFFF"/>
        </w:rPr>
      </w:pPr>
      <w:r w:rsidRPr="00581FC8">
        <w:rPr>
          <w:rStyle w:val="Odwoanieprzypisudolnego"/>
          <w:rFonts w:ascii="Calibri Light" w:hAnsi="Calibri Light" w:cs="Calibri Light"/>
        </w:rPr>
        <w:footnoteRef/>
      </w:r>
      <w:r w:rsidRPr="00581FC8">
        <w:rPr>
          <w:rFonts w:ascii="Calibri Light" w:hAnsi="Calibri Light" w:cs="Calibri Light"/>
        </w:rPr>
        <w:t xml:space="preserve"> </w:t>
      </w:r>
      <w:r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Liczba innowacji i nagrań </w:t>
      </w:r>
      <w:r w:rsidR="009F0CBC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jest w </w:t>
      </w:r>
      <w:r w:rsidR="00823A39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okresie </w:t>
      </w:r>
      <w:r w:rsidR="009F0CBC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prowadzenia rozeznania rynku niezależna od </w:t>
      </w:r>
      <w:r w:rsid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>Z</w:t>
      </w:r>
      <w:r w:rsidR="009F0CBC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amawiającego. Ostateczna liczba </w:t>
      </w:r>
      <w:r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zależy od </w:t>
      </w:r>
      <w:r w:rsidR="00823A39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wyniku </w:t>
      </w:r>
      <w:r w:rsidR="009F0CBC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prac </w:t>
      </w:r>
      <w:r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>komisji konkursowej oceniającej innowacje</w:t>
      </w:r>
      <w:r w:rsidR="009F0CBC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, która </w:t>
      </w:r>
      <w:r w:rsidR="0009668A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>6.03.2023 r.</w:t>
      </w:r>
      <w:r w:rsidR="009F0CBC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 podejmie ostateczną decyzję co do liczby wyłonionych innowacji </w:t>
      </w:r>
      <w:r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>do upowszechnienia</w:t>
      </w:r>
      <w:r w:rsidR="009F0CBC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>.</w:t>
      </w:r>
    </w:p>
    <w:p w14:paraId="35429721" w14:textId="4BCF9A53" w:rsidR="00801378" w:rsidRPr="009F0CBC" w:rsidRDefault="009F0CBC" w:rsidP="00581FC8">
      <w:pPr>
        <w:pStyle w:val="Tekstprzypisudolnego"/>
        <w:jc w:val="both"/>
        <w:rPr>
          <w:rFonts w:ascii="Roboto" w:hAnsi="Roboto"/>
          <w:color w:val="000000"/>
          <w:spacing w:val="2"/>
          <w:shd w:val="clear" w:color="auto" w:fill="FFFFFF"/>
        </w:rPr>
      </w:pPr>
      <w:r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>Każdy potencjalny Wykonawca na etapie przygotowania oferty uwzględni</w:t>
      </w:r>
      <w:r w:rsidR="00823A39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>a</w:t>
      </w:r>
      <w:r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 konieczność wykonania minimum 6, a maksymalnie 7 </w:t>
      </w:r>
      <w:r w:rsidR="008258E6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>części zamówienia, zgodnie z rozdziałem 2 ust. 2</w:t>
      </w:r>
      <w:r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. Cena rynkowa zawarta w ofercie </w:t>
      </w:r>
      <w:r w:rsidR="00823A39"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 xml:space="preserve">musi </w:t>
      </w:r>
      <w:r w:rsidRPr="00581FC8">
        <w:rPr>
          <w:rFonts w:ascii="Calibri Light" w:hAnsi="Calibri Light" w:cs="Calibri Light"/>
          <w:color w:val="000000"/>
          <w:spacing w:val="2"/>
          <w:shd w:val="clear" w:color="auto" w:fill="FFFFFF"/>
        </w:rPr>
        <w:t>odzwierciedlać taką ewentualność.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Nagwek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43913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D425C0"/>
    <w:multiLevelType w:val="hybridMultilevel"/>
    <w:tmpl w:val="0002C1D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DD4654"/>
    <w:multiLevelType w:val="hybridMultilevel"/>
    <w:tmpl w:val="0002C1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78464F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0C123954"/>
    <w:multiLevelType w:val="hybridMultilevel"/>
    <w:tmpl w:val="051691EC"/>
    <w:lvl w:ilvl="0" w:tplc="3064C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7B625C"/>
    <w:multiLevelType w:val="hybridMultilevel"/>
    <w:tmpl w:val="47805A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6597859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23F06919"/>
    <w:multiLevelType w:val="hybridMultilevel"/>
    <w:tmpl w:val="7E6A1384"/>
    <w:lvl w:ilvl="0" w:tplc="FA90E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D5991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27E43"/>
    <w:multiLevelType w:val="hybridMultilevel"/>
    <w:tmpl w:val="BB08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31719"/>
    <w:multiLevelType w:val="hybridMultilevel"/>
    <w:tmpl w:val="B700F7A6"/>
    <w:lvl w:ilvl="0" w:tplc="3EA22422">
      <w:start w:val="22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C547B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DD79E1"/>
    <w:multiLevelType w:val="hybridMultilevel"/>
    <w:tmpl w:val="0EC4DE24"/>
    <w:lvl w:ilvl="0" w:tplc="B958DE38">
      <w:start w:val="2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134F1"/>
    <w:multiLevelType w:val="hybridMultilevel"/>
    <w:tmpl w:val="436297B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3854EEA"/>
    <w:multiLevelType w:val="hybridMultilevel"/>
    <w:tmpl w:val="762AC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B4921"/>
    <w:multiLevelType w:val="hybridMultilevel"/>
    <w:tmpl w:val="7EF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E0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434095">
    <w:abstractNumId w:val="1"/>
  </w:num>
  <w:num w:numId="2" w16cid:durableId="1811555800">
    <w:abstractNumId w:val="3"/>
  </w:num>
  <w:num w:numId="3" w16cid:durableId="779640049">
    <w:abstractNumId w:val="25"/>
  </w:num>
  <w:num w:numId="4" w16cid:durableId="397092183">
    <w:abstractNumId w:val="21"/>
  </w:num>
  <w:num w:numId="5" w16cid:durableId="1191919702">
    <w:abstractNumId w:val="23"/>
  </w:num>
  <w:num w:numId="6" w16cid:durableId="984435043">
    <w:abstractNumId w:val="32"/>
  </w:num>
  <w:num w:numId="7" w16cid:durableId="1167551060">
    <w:abstractNumId w:val="38"/>
  </w:num>
  <w:num w:numId="8" w16cid:durableId="1231424996">
    <w:abstractNumId w:val="18"/>
  </w:num>
  <w:num w:numId="9" w16cid:durableId="440225009">
    <w:abstractNumId w:val="5"/>
  </w:num>
  <w:num w:numId="10" w16cid:durableId="1068958364">
    <w:abstractNumId w:val="11"/>
  </w:num>
  <w:num w:numId="11" w16cid:durableId="624628228">
    <w:abstractNumId w:val="26"/>
  </w:num>
  <w:num w:numId="12" w16cid:durableId="743987934">
    <w:abstractNumId w:val="28"/>
  </w:num>
  <w:num w:numId="13" w16cid:durableId="1106458673">
    <w:abstractNumId w:val="42"/>
  </w:num>
  <w:num w:numId="14" w16cid:durableId="1242174596">
    <w:abstractNumId w:val="19"/>
  </w:num>
  <w:num w:numId="15" w16cid:durableId="1231844868">
    <w:abstractNumId w:val="41"/>
  </w:num>
  <w:num w:numId="16" w16cid:durableId="696347349">
    <w:abstractNumId w:val="17"/>
  </w:num>
  <w:num w:numId="17" w16cid:durableId="1066562720">
    <w:abstractNumId w:val="13"/>
  </w:num>
  <w:num w:numId="18" w16cid:durableId="825709048">
    <w:abstractNumId w:val="15"/>
  </w:num>
  <w:num w:numId="19" w16cid:durableId="668948962">
    <w:abstractNumId w:val="44"/>
  </w:num>
  <w:num w:numId="20" w16cid:durableId="407961607">
    <w:abstractNumId w:val="35"/>
  </w:num>
  <w:num w:numId="21" w16cid:durableId="270361158">
    <w:abstractNumId w:val="39"/>
  </w:num>
  <w:num w:numId="22" w16cid:durableId="1307471769">
    <w:abstractNumId w:val="6"/>
  </w:num>
  <w:num w:numId="23" w16cid:durableId="890652660">
    <w:abstractNumId w:val="27"/>
  </w:num>
  <w:num w:numId="24" w16cid:durableId="143015760">
    <w:abstractNumId w:val="31"/>
  </w:num>
  <w:num w:numId="25" w16cid:durableId="1004166000">
    <w:abstractNumId w:val="45"/>
  </w:num>
  <w:num w:numId="26" w16cid:durableId="1469085395">
    <w:abstractNumId w:val="40"/>
  </w:num>
  <w:num w:numId="27" w16cid:durableId="353045566">
    <w:abstractNumId w:val="36"/>
  </w:num>
  <w:num w:numId="28" w16cid:durableId="40906483">
    <w:abstractNumId w:val="14"/>
  </w:num>
  <w:num w:numId="29" w16cid:durableId="1918903540">
    <w:abstractNumId w:val="43"/>
  </w:num>
  <w:num w:numId="30" w16cid:durableId="922640680">
    <w:abstractNumId w:val="24"/>
  </w:num>
  <w:num w:numId="31" w16cid:durableId="1075979165">
    <w:abstractNumId w:val="30"/>
  </w:num>
  <w:num w:numId="32" w16cid:durableId="1961763594">
    <w:abstractNumId w:val="37"/>
  </w:num>
  <w:num w:numId="33" w16cid:durableId="863055222">
    <w:abstractNumId w:val="9"/>
  </w:num>
  <w:num w:numId="34" w16cid:durableId="1232080002">
    <w:abstractNumId w:val="4"/>
  </w:num>
  <w:num w:numId="35" w16cid:durableId="1118069314">
    <w:abstractNumId w:val="16"/>
  </w:num>
  <w:num w:numId="36" w16cid:durableId="767387846">
    <w:abstractNumId w:val="29"/>
  </w:num>
  <w:num w:numId="37" w16cid:durableId="157697111">
    <w:abstractNumId w:val="10"/>
  </w:num>
  <w:num w:numId="38" w16cid:durableId="1522938707">
    <w:abstractNumId w:val="20"/>
  </w:num>
  <w:num w:numId="39" w16cid:durableId="746653571">
    <w:abstractNumId w:val="34"/>
  </w:num>
  <w:num w:numId="40" w16cid:durableId="1110395765">
    <w:abstractNumId w:val="8"/>
  </w:num>
  <w:num w:numId="41" w16cid:durableId="2070416432">
    <w:abstractNumId w:val="7"/>
  </w:num>
  <w:num w:numId="42" w16cid:durableId="760877779">
    <w:abstractNumId w:val="22"/>
  </w:num>
  <w:num w:numId="43" w16cid:durableId="2007391438">
    <w:abstractNumId w:val="12"/>
  </w:num>
  <w:num w:numId="44" w16cid:durableId="1235967674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072FB"/>
    <w:rsid w:val="000101F9"/>
    <w:rsid w:val="000107D7"/>
    <w:rsid w:val="0001303D"/>
    <w:rsid w:val="000132C4"/>
    <w:rsid w:val="000170A2"/>
    <w:rsid w:val="0001747A"/>
    <w:rsid w:val="000179E5"/>
    <w:rsid w:val="00021A4A"/>
    <w:rsid w:val="00022375"/>
    <w:rsid w:val="00027D1F"/>
    <w:rsid w:val="0003033D"/>
    <w:rsid w:val="00031267"/>
    <w:rsid w:val="0003176A"/>
    <w:rsid w:val="0003265A"/>
    <w:rsid w:val="00035FEE"/>
    <w:rsid w:val="00040C21"/>
    <w:rsid w:val="0004138A"/>
    <w:rsid w:val="00043D71"/>
    <w:rsid w:val="0004523A"/>
    <w:rsid w:val="00052FCA"/>
    <w:rsid w:val="000647AF"/>
    <w:rsid w:val="0006495F"/>
    <w:rsid w:val="000652E5"/>
    <w:rsid w:val="000659B5"/>
    <w:rsid w:val="000703F5"/>
    <w:rsid w:val="0007645E"/>
    <w:rsid w:val="00077A95"/>
    <w:rsid w:val="00081B30"/>
    <w:rsid w:val="00082406"/>
    <w:rsid w:val="00082E69"/>
    <w:rsid w:val="000831C1"/>
    <w:rsid w:val="00086AAB"/>
    <w:rsid w:val="00090A50"/>
    <w:rsid w:val="00093F26"/>
    <w:rsid w:val="0009668A"/>
    <w:rsid w:val="000A09DE"/>
    <w:rsid w:val="000A64C3"/>
    <w:rsid w:val="000A7B3C"/>
    <w:rsid w:val="000B13A0"/>
    <w:rsid w:val="000B1BFB"/>
    <w:rsid w:val="000B25AA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2047"/>
    <w:rsid w:val="000D3A42"/>
    <w:rsid w:val="000D5316"/>
    <w:rsid w:val="000D6B53"/>
    <w:rsid w:val="000F2D9E"/>
    <w:rsid w:val="000F2E6F"/>
    <w:rsid w:val="000F6905"/>
    <w:rsid w:val="000F6970"/>
    <w:rsid w:val="001004E5"/>
    <w:rsid w:val="00100A5F"/>
    <w:rsid w:val="00103784"/>
    <w:rsid w:val="001046CF"/>
    <w:rsid w:val="00107C8B"/>
    <w:rsid w:val="00112100"/>
    <w:rsid w:val="00112F25"/>
    <w:rsid w:val="001204F5"/>
    <w:rsid w:val="001219DC"/>
    <w:rsid w:val="00121CD5"/>
    <w:rsid w:val="0012382F"/>
    <w:rsid w:val="00131372"/>
    <w:rsid w:val="0013186C"/>
    <w:rsid w:val="001321F5"/>
    <w:rsid w:val="00142620"/>
    <w:rsid w:val="00147E5B"/>
    <w:rsid w:val="0015100C"/>
    <w:rsid w:val="001550CE"/>
    <w:rsid w:val="0016017A"/>
    <w:rsid w:val="001708F7"/>
    <w:rsid w:val="00173A08"/>
    <w:rsid w:val="00175CDE"/>
    <w:rsid w:val="00176C71"/>
    <w:rsid w:val="001773C6"/>
    <w:rsid w:val="00183024"/>
    <w:rsid w:val="001835B8"/>
    <w:rsid w:val="0018536B"/>
    <w:rsid w:val="001932D4"/>
    <w:rsid w:val="001A764D"/>
    <w:rsid w:val="001B153D"/>
    <w:rsid w:val="001B5F55"/>
    <w:rsid w:val="001B7439"/>
    <w:rsid w:val="001C12CE"/>
    <w:rsid w:val="001C1C19"/>
    <w:rsid w:val="001C3E9C"/>
    <w:rsid w:val="001C5298"/>
    <w:rsid w:val="001C5780"/>
    <w:rsid w:val="001D3287"/>
    <w:rsid w:val="001D47AF"/>
    <w:rsid w:val="001D5855"/>
    <w:rsid w:val="001D5A42"/>
    <w:rsid w:val="001E4797"/>
    <w:rsid w:val="001F03C9"/>
    <w:rsid w:val="001F314F"/>
    <w:rsid w:val="001F334B"/>
    <w:rsid w:val="001F33CF"/>
    <w:rsid w:val="001F33ED"/>
    <w:rsid w:val="001F3B7F"/>
    <w:rsid w:val="002003FE"/>
    <w:rsid w:val="00200763"/>
    <w:rsid w:val="00200E4E"/>
    <w:rsid w:val="0020335A"/>
    <w:rsid w:val="002056AA"/>
    <w:rsid w:val="00207424"/>
    <w:rsid w:val="0021290A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53BBF"/>
    <w:rsid w:val="00260C59"/>
    <w:rsid w:val="00263BE9"/>
    <w:rsid w:val="00264F2A"/>
    <w:rsid w:val="002653B2"/>
    <w:rsid w:val="00267C9E"/>
    <w:rsid w:val="002737FA"/>
    <w:rsid w:val="00273D3E"/>
    <w:rsid w:val="00274C40"/>
    <w:rsid w:val="00275872"/>
    <w:rsid w:val="002760E7"/>
    <w:rsid w:val="002762EF"/>
    <w:rsid w:val="00280653"/>
    <w:rsid w:val="002807E5"/>
    <w:rsid w:val="00281057"/>
    <w:rsid w:val="002821DE"/>
    <w:rsid w:val="00286649"/>
    <w:rsid w:val="00286D72"/>
    <w:rsid w:val="00293A49"/>
    <w:rsid w:val="002963AA"/>
    <w:rsid w:val="002A1277"/>
    <w:rsid w:val="002A1D16"/>
    <w:rsid w:val="002A3984"/>
    <w:rsid w:val="002A4124"/>
    <w:rsid w:val="002A42D7"/>
    <w:rsid w:val="002B784A"/>
    <w:rsid w:val="002B78D6"/>
    <w:rsid w:val="002C61DE"/>
    <w:rsid w:val="002C67AA"/>
    <w:rsid w:val="002C7ACE"/>
    <w:rsid w:val="002C7C17"/>
    <w:rsid w:val="002D2266"/>
    <w:rsid w:val="002D3CAD"/>
    <w:rsid w:val="002D60F5"/>
    <w:rsid w:val="002D704D"/>
    <w:rsid w:val="002D7751"/>
    <w:rsid w:val="002E2194"/>
    <w:rsid w:val="002E395C"/>
    <w:rsid w:val="002E7068"/>
    <w:rsid w:val="002E7634"/>
    <w:rsid w:val="002F34EC"/>
    <w:rsid w:val="002F64E8"/>
    <w:rsid w:val="002F7827"/>
    <w:rsid w:val="00302B94"/>
    <w:rsid w:val="00304BC8"/>
    <w:rsid w:val="003067EF"/>
    <w:rsid w:val="0031386D"/>
    <w:rsid w:val="00317331"/>
    <w:rsid w:val="00317C64"/>
    <w:rsid w:val="00323101"/>
    <w:rsid w:val="00325120"/>
    <w:rsid w:val="003255C0"/>
    <w:rsid w:val="003310FB"/>
    <w:rsid w:val="003315DE"/>
    <w:rsid w:val="0033629B"/>
    <w:rsid w:val="00340CDD"/>
    <w:rsid w:val="00341601"/>
    <w:rsid w:val="003433E7"/>
    <w:rsid w:val="00350B12"/>
    <w:rsid w:val="0035212E"/>
    <w:rsid w:val="00352154"/>
    <w:rsid w:val="00353EE8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4952"/>
    <w:rsid w:val="0038599A"/>
    <w:rsid w:val="00386F29"/>
    <w:rsid w:val="0039081A"/>
    <w:rsid w:val="00391FE8"/>
    <w:rsid w:val="00392B79"/>
    <w:rsid w:val="003936A2"/>
    <w:rsid w:val="0039494C"/>
    <w:rsid w:val="003956F4"/>
    <w:rsid w:val="003A2586"/>
    <w:rsid w:val="003A47F5"/>
    <w:rsid w:val="003A5310"/>
    <w:rsid w:val="003A5F4C"/>
    <w:rsid w:val="003B2DD8"/>
    <w:rsid w:val="003B4299"/>
    <w:rsid w:val="003B7F06"/>
    <w:rsid w:val="003C1A40"/>
    <w:rsid w:val="003C2EF2"/>
    <w:rsid w:val="003C2F02"/>
    <w:rsid w:val="003C314C"/>
    <w:rsid w:val="003C7327"/>
    <w:rsid w:val="003D1342"/>
    <w:rsid w:val="003D2856"/>
    <w:rsid w:val="003D6392"/>
    <w:rsid w:val="003E4231"/>
    <w:rsid w:val="003E5ACE"/>
    <w:rsid w:val="003F1C69"/>
    <w:rsid w:val="003F49DF"/>
    <w:rsid w:val="003F4A3D"/>
    <w:rsid w:val="003F5DB2"/>
    <w:rsid w:val="00400EE2"/>
    <w:rsid w:val="00401D25"/>
    <w:rsid w:val="00403995"/>
    <w:rsid w:val="00403E30"/>
    <w:rsid w:val="00407856"/>
    <w:rsid w:val="00407DCA"/>
    <w:rsid w:val="00411D04"/>
    <w:rsid w:val="00412121"/>
    <w:rsid w:val="00412E38"/>
    <w:rsid w:val="00412EDF"/>
    <w:rsid w:val="004275CE"/>
    <w:rsid w:val="0043501D"/>
    <w:rsid w:val="00437FC6"/>
    <w:rsid w:val="0044189F"/>
    <w:rsid w:val="00441F79"/>
    <w:rsid w:val="00442E9B"/>
    <w:rsid w:val="004439B2"/>
    <w:rsid w:val="00446029"/>
    <w:rsid w:val="004467A6"/>
    <w:rsid w:val="00447998"/>
    <w:rsid w:val="00447FC0"/>
    <w:rsid w:val="00454E1F"/>
    <w:rsid w:val="00457518"/>
    <w:rsid w:val="00461E2A"/>
    <w:rsid w:val="00462369"/>
    <w:rsid w:val="00466C3A"/>
    <w:rsid w:val="00480465"/>
    <w:rsid w:val="00482F90"/>
    <w:rsid w:val="00484A7D"/>
    <w:rsid w:val="00485239"/>
    <w:rsid w:val="0048766A"/>
    <w:rsid w:val="00492183"/>
    <w:rsid w:val="00496391"/>
    <w:rsid w:val="004A5163"/>
    <w:rsid w:val="004B0F18"/>
    <w:rsid w:val="004B1ECB"/>
    <w:rsid w:val="004B27F4"/>
    <w:rsid w:val="004C08ED"/>
    <w:rsid w:val="004C0BAD"/>
    <w:rsid w:val="004C1BA2"/>
    <w:rsid w:val="004C68D6"/>
    <w:rsid w:val="004D0588"/>
    <w:rsid w:val="004D090F"/>
    <w:rsid w:val="004D10C7"/>
    <w:rsid w:val="004D1894"/>
    <w:rsid w:val="004D26D9"/>
    <w:rsid w:val="004E1430"/>
    <w:rsid w:val="004E1F43"/>
    <w:rsid w:val="004E4097"/>
    <w:rsid w:val="004E4629"/>
    <w:rsid w:val="004E6924"/>
    <w:rsid w:val="004F7695"/>
    <w:rsid w:val="00501D7D"/>
    <w:rsid w:val="005028FD"/>
    <w:rsid w:val="00502E42"/>
    <w:rsid w:val="00504B18"/>
    <w:rsid w:val="00504B68"/>
    <w:rsid w:val="00506561"/>
    <w:rsid w:val="00506CA1"/>
    <w:rsid w:val="00510E52"/>
    <w:rsid w:val="00515F3C"/>
    <w:rsid w:val="00520459"/>
    <w:rsid w:val="00520487"/>
    <w:rsid w:val="005268B8"/>
    <w:rsid w:val="005308DE"/>
    <w:rsid w:val="00532A14"/>
    <w:rsid w:val="00534AFF"/>
    <w:rsid w:val="00542BB5"/>
    <w:rsid w:val="0054620F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1FC8"/>
    <w:rsid w:val="00583294"/>
    <w:rsid w:val="005911AC"/>
    <w:rsid w:val="0059150B"/>
    <w:rsid w:val="00594C1B"/>
    <w:rsid w:val="00594CE0"/>
    <w:rsid w:val="005A4A1F"/>
    <w:rsid w:val="005B10C5"/>
    <w:rsid w:val="005B564F"/>
    <w:rsid w:val="005B640A"/>
    <w:rsid w:val="005B7C52"/>
    <w:rsid w:val="005C1C87"/>
    <w:rsid w:val="005C3222"/>
    <w:rsid w:val="005C6BF7"/>
    <w:rsid w:val="005D257A"/>
    <w:rsid w:val="005D4911"/>
    <w:rsid w:val="005E79DE"/>
    <w:rsid w:val="005F1480"/>
    <w:rsid w:val="005F3BB7"/>
    <w:rsid w:val="005F3E2F"/>
    <w:rsid w:val="005F4677"/>
    <w:rsid w:val="005F65F7"/>
    <w:rsid w:val="005F6CCB"/>
    <w:rsid w:val="005F7E22"/>
    <w:rsid w:val="0060145E"/>
    <w:rsid w:val="00603A3A"/>
    <w:rsid w:val="00605E6E"/>
    <w:rsid w:val="00612A29"/>
    <w:rsid w:val="00622F2A"/>
    <w:rsid w:val="00624638"/>
    <w:rsid w:val="0062498C"/>
    <w:rsid w:val="00627E5F"/>
    <w:rsid w:val="00633436"/>
    <w:rsid w:val="006350D8"/>
    <w:rsid w:val="00642CA5"/>
    <w:rsid w:val="006431C9"/>
    <w:rsid w:val="0064580E"/>
    <w:rsid w:val="00647A18"/>
    <w:rsid w:val="00651FC2"/>
    <w:rsid w:val="00653C9F"/>
    <w:rsid w:val="006549A5"/>
    <w:rsid w:val="00654AB2"/>
    <w:rsid w:val="00656948"/>
    <w:rsid w:val="00660000"/>
    <w:rsid w:val="0066024A"/>
    <w:rsid w:val="00661155"/>
    <w:rsid w:val="0066377A"/>
    <w:rsid w:val="00664A9A"/>
    <w:rsid w:val="006679B0"/>
    <w:rsid w:val="00671085"/>
    <w:rsid w:val="00671FA7"/>
    <w:rsid w:val="006759C2"/>
    <w:rsid w:val="00676F4E"/>
    <w:rsid w:val="00681D90"/>
    <w:rsid w:val="00681EA6"/>
    <w:rsid w:val="006820F7"/>
    <w:rsid w:val="006858FF"/>
    <w:rsid w:val="0068735F"/>
    <w:rsid w:val="00692F95"/>
    <w:rsid w:val="00694C6A"/>
    <w:rsid w:val="00694F95"/>
    <w:rsid w:val="006A064A"/>
    <w:rsid w:val="006A5107"/>
    <w:rsid w:val="006A5276"/>
    <w:rsid w:val="006B2FB3"/>
    <w:rsid w:val="006C27F6"/>
    <w:rsid w:val="006C4919"/>
    <w:rsid w:val="006D4232"/>
    <w:rsid w:val="006E3407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1F3C"/>
    <w:rsid w:val="00711FCE"/>
    <w:rsid w:val="00712978"/>
    <w:rsid w:val="00713E2E"/>
    <w:rsid w:val="00716E17"/>
    <w:rsid w:val="00717F10"/>
    <w:rsid w:val="00720CCE"/>
    <w:rsid w:val="0072277F"/>
    <w:rsid w:val="00724003"/>
    <w:rsid w:val="007279D6"/>
    <w:rsid w:val="007323EF"/>
    <w:rsid w:val="007354FC"/>
    <w:rsid w:val="00747106"/>
    <w:rsid w:val="007474FB"/>
    <w:rsid w:val="007509C7"/>
    <w:rsid w:val="007516C3"/>
    <w:rsid w:val="00754E80"/>
    <w:rsid w:val="007609F3"/>
    <w:rsid w:val="00760F63"/>
    <w:rsid w:val="007657D8"/>
    <w:rsid w:val="00766AD4"/>
    <w:rsid w:val="00776D48"/>
    <w:rsid w:val="0077717F"/>
    <w:rsid w:val="0077E34A"/>
    <w:rsid w:val="007803D4"/>
    <w:rsid w:val="00781C8B"/>
    <w:rsid w:val="00782408"/>
    <w:rsid w:val="0078566E"/>
    <w:rsid w:val="007911B2"/>
    <w:rsid w:val="0079125E"/>
    <w:rsid w:val="0079140C"/>
    <w:rsid w:val="00791558"/>
    <w:rsid w:val="007933E0"/>
    <w:rsid w:val="007A00B5"/>
    <w:rsid w:val="007A18E3"/>
    <w:rsid w:val="007A3C8D"/>
    <w:rsid w:val="007B0030"/>
    <w:rsid w:val="007B09AF"/>
    <w:rsid w:val="007B28FC"/>
    <w:rsid w:val="007B5EB9"/>
    <w:rsid w:val="007C00E0"/>
    <w:rsid w:val="007C237E"/>
    <w:rsid w:val="007C449D"/>
    <w:rsid w:val="007C659D"/>
    <w:rsid w:val="007C67BC"/>
    <w:rsid w:val="007D0116"/>
    <w:rsid w:val="007D45EF"/>
    <w:rsid w:val="007D706A"/>
    <w:rsid w:val="007E0BFE"/>
    <w:rsid w:val="007E2DE2"/>
    <w:rsid w:val="007E4AF5"/>
    <w:rsid w:val="007E52F2"/>
    <w:rsid w:val="007E7322"/>
    <w:rsid w:val="007E7D19"/>
    <w:rsid w:val="007E7EA9"/>
    <w:rsid w:val="007F414B"/>
    <w:rsid w:val="00801378"/>
    <w:rsid w:val="00803696"/>
    <w:rsid w:val="008038E6"/>
    <w:rsid w:val="00804CE5"/>
    <w:rsid w:val="008061A2"/>
    <w:rsid w:val="00807C6D"/>
    <w:rsid w:val="00811E3F"/>
    <w:rsid w:val="008120C4"/>
    <w:rsid w:val="00812E8B"/>
    <w:rsid w:val="00822889"/>
    <w:rsid w:val="00823A39"/>
    <w:rsid w:val="008258E6"/>
    <w:rsid w:val="008271D6"/>
    <w:rsid w:val="00832513"/>
    <w:rsid w:val="00832DD3"/>
    <w:rsid w:val="00833690"/>
    <w:rsid w:val="008352F9"/>
    <w:rsid w:val="00843EDA"/>
    <w:rsid w:val="00844559"/>
    <w:rsid w:val="00846056"/>
    <w:rsid w:val="0084797B"/>
    <w:rsid w:val="00854067"/>
    <w:rsid w:val="008553E7"/>
    <w:rsid w:val="00856C42"/>
    <w:rsid w:val="008602A0"/>
    <w:rsid w:val="00864467"/>
    <w:rsid w:val="00864DCE"/>
    <w:rsid w:val="008664D5"/>
    <w:rsid w:val="00873DD9"/>
    <w:rsid w:val="008759D1"/>
    <w:rsid w:val="00875DE0"/>
    <w:rsid w:val="008777B5"/>
    <w:rsid w:val="008845AE"/>
    <w:rsid w:val="00887A46"/>
    <w:rsid w:val="0089743D"/>
    <w:rsid w:val="008975BC"/>
    <w:rsid w:val="0089A22C"/>
    <w:rsid w:val="008A2BE9"/>
    <w:rsid w:val="008B0E19"/>
    <w:rsid w:val="008B126E"/>
    <w:rsid w:val="008B4707"/>
    <w:rsid w:val="008C0951"/>
    <w:rsid w:val="008C33ED"/>
    <w:rsid w:val="008C3FEB"/>
    <w:rsid w:val="008C440D"/>
    <w:rsid w:val="008D0BB0"/>
    <w:rsid w:val="008D2ED7"/>
    <w:rsid w:val="008D39CE"/>
    <w:rsid w:val="008D5498"/>
    <w:rsid w:val="008E0FAE"/>
    <w:rsid w:val="008E37C2"/>
    <w:rsid w:val="008E66E2"/>
    <w:rsid w:val="008F24DE"/>
    <w:rsid w:val="008F7021"/>
    <w:rsid w:val="00900E6C"/>
    <w:rsid w:val="00901CAA"/>
    <w:rsid w:val="00903245"/>
    <w:rsid w:val="009034FD"/>
    <w:rsid w:val="00905B8D"/>
    <w:rsid w:val="0091510D"/>
    <w:rsid w:val="00934630"/>
    <w:rsid w:val="00934D5E"/>
    <w:rsid w:val="00934EB2"/>
    <w:rsid w:val="00943BE4"/>
    <w:rsid w:val="009452B1"/>
    <w:rsid w:val="009456CC"/>
    <w:rsid w:val="0095774D"/>
    <w:rsid w:val="0095E677"/>
    <w:rsid w:val="0096317E"/>
    <w:rsid w:val="009663C1"/>
    <w:rsid w:val="009666C5"/>
    <w:rsid w:val="009708EB"/>
    <w:rsid w:val="009713D4"/>
    <w:rsid w:val="00980739"/>
    <w:rsid w:val="0098165F"/>
    <w:rsid w:val="00987345"/>
    <w:rsid w:val="00995B5B"/>
    <w:rsid w:val="009975DF"/>
    <w:rsid w:val="009A0194"/>
    <w:rsid w:val="009A0806"/>
    <w:rsid w:val="009A2576"/>
    <w:rsid w:val="009A438D"/>
    <w:rsid w:val="009A702F"/>
    <w:rsid w:val="009B1187"/>
    <w:rsid w:val="009B53CA"/>
    <w:rsid w:val="009C08D0"/>
    <w:rsid w:val="009C1D2F"/>
    <w:rsid w:val="009C3006"/>
    <w:rsid w:val="009C435D"/>
    <w:rsid w:val="009C5CC5"/>
    <w:rsid w:val="009D144C"/>
    <w:rsid w:val="009D44B5"/>
    <w:rsid w:val="009D4AA2"/>
    <w:rsid w:val="009F0CBC"/>
    <w:rsid w:val="009F177B"/>
    <w:rsid w:val="009F33AD"/>
    <w:rsid w:val="009F390E"/>
    <w:rsid w:val="009F4039"/>
    <w:rsid w:val="009F47AA"/>
    <w:rsid w:val="009F6048"/>
    <w:rsid w:val="009F7876"/>
    <w:rsid w:val="00A002B0"/>
    <w:rsid w:val="00A02992"/>
    <w:rsid w:val="00A04FF7"/>
    <w:rsid w:val="00A059C5"/>
    <w:rsid w:val="00A1003A"/>
    <w:rsid w:val="00A10330"/>
    <w:rsid w:val="00A111C7"/>
    <w:rsid w:val="00A14E67"/>
    <w:rsid w:val="00A17405"/>
    <w:rsid w:val="00A17777"/>
    <w:rsid w:val="00A23363"/>
    <w:rsid w:val="00A236D9"/>
    <w:rsid w:val="00A24740"/>
    <w:rsid w:val="00A25825"/>
    <w:rsid w:val="00A26981"/>
    <w:rsid w:val="00A31989"/>
    <w:rsid w:val="00A326DD"/>
    <w:rsid w:val="00A37481"/>
    <w:rsid w:val="00A4519D"/>
    <w:rsid w:val="00A50CCD"/>
    <w:rsid w:val="00A51B64"/>
    <w:rsid w:val="00A53FD7"/>
    <w:rsid w:val="00A54D77"/>
    <w:rsid w:val="00A657DB"/>
    <w:rsid w:val="00A71553"/>
    <w:rsid w:val="00A716AB"/>
    <w:rsid w:val="00A72A09"/>
    <w:rsid w:val="00A76DD6"/>
    <w:rsid w:val="00A9114A"/>
    <w:rsid w:val="00A93CBB"/>
    <w:rsid w:val="00A969ED"/>
    <w:rsid w:val="00A972C7"/>
    <w:rsid w:val="00AA09D3"/>
    <w:rsid w:val="00AA6C34"/>
    <w:rsid w:val="00AA722B"/>
    <w:rsid w:val="00AA73B1"/>
    <w:rsid w:val="00AB061A"/>
    <w:rsid w:val="00AB6068"/>
    <w:rsid w:val="00AB620E"/>
    <w:rsid w:val="00AB7DA5"/>
    <w:rsid w:val="00AC2C95"/>
    <w:rsid w:val="00AC2E28"/>
    <w:rsid w:val="00AC4618"/>
    <w:rsid w:val="00AC496E"/>
    <w:rsid w:val="00AC76EF"/>
    <w:rsid w:val="00AD3317"/>
    <w:rsid w:val="00AE004C"/>
    <w:rsid w:val="00AE09FC"/>
    <w:rsid w:val="00AE0D55"/>
    <w:rsid w:val="00AE3737"/>
    <w:rsid w:val="00AE4811"/>
    <w:rsid w:val="00AE647B"/>
    <w:rsid w:val="00AF436E"/>
    <w:rsid w:val="00B01A7B"/>
    <w:rsid w:val="00B129B9"/>
    <w:rsid w:val="00B14230"/>
    <w:rsid w:val="00B204C6"/>
    <w:rsid w:val="00B239BA"/>
    <w:rsid w:val="00B239D4"/>
    <w:rsid w:val="00B2466D"/>
    <w:rsid w:val="00B24933"/>
    <w:rsid w:val="00B3174A"/>
    <w:rsid w:val="00B320A7"/>
    <w:rsid w:val="00B33120"/>
    <w:rsid w:val="00B33AAC"/>
    <w:rsid w:val="00B40483"/>
    <w:rsid w:val="00B42A6A"/>
    <w:rsid w:val="00B44A67"/>
    <w:rsid w:val="00B51FAE"/>
    <w:rsid w:val="00B52CBD"/>
    <w:rsid w:val="00B56719"/>
    <w:rsid w:val="00B56C9B"/>
    <w:rsid w:val="00B60E39"/>
    <w:rsid w:val="00B63138"/>
    <w:rsid w:val="00B63B24"/>
    <w:rsid w:val="00B652F5"/>
    <w:rsid w:val="00B70BF1"/>
    <w:rsid w:val="00B72C0D"/>
    <w:rsid w:val="00B762C1"/>
    <w:rsid w:val="00B80D83"/>
    <w:rsid w:val="00B81823"/>
    <w:rsid w:val="00B91655"/>
    <w:rsid w:val="00B91CA0"/>
    <w:rsid w:val="00B921AF"/>
    <w:rsid w:val="00B949D2"/>
    <w:rsid w:val="00BA56BF"/>
    <w:rsid w:val="00BA613F"/>
    <w:rsid w:val="00BA6AD6"/>
    <w:rsid w:val="00BA6E9D"/>
    <w:rsid w:val="00BB19D7"/>
    <w:rsid w:val="00BB2A60"/>
    <w:rsid w:val="00BB473C"/>
    <w:rsid w:val="00BC4E34"/>
    <w:rsid w:val="00BC5300"/>
    <w:rsid w:val="00BC5E45"/>
    <w:rsid w:val="00BC7BCF"/>
    <w:rsid w:val="00BD0632"/>
    <w:rsid w:val="00BD09AB"/>
    <w:rsid w:val="00BD2766"/>
    <w:rsid w:val="00BD5D75"/>
    <w:rsid w:val="00BE6EE2"/>
    <w:rsid w:val="00BE7854"/>
    <w:rsid w:val="00BF6AB3"/>
    <w:rsid w:val="00BF7D3A"/>
    <w:rsid w:val="00C02176"/>
    <w:rsid w:val="00C04A20"/>
    <w:rsid w:val="00C06920"/>
    <w:rsid w:val="00C06D62"/>
    <w:rsid w:val="00C15077"/>
    <w:rsid w:val="00C15203"/>
    <w:rsid w:val="00C25789"/>
    <w:rsid w:val="00C259AE"/>
    <w:rsid w:val="00C2648F"/>
    <w:rsid w:val="00C27432"/>
    <w:rsid w:val="00C32655"/>
    <w:rsid w:val="00C34F12"/>
    <w:rsid w:val="00C35984"/>
    <w:rsid w:val="00C43E33"/>
    <w:rsid w:val="00C4641D"/>
    <w:rsid w:val="00C47BB9"/>
    <w:rsid w:val="00C526AD"/>
    <w:rsid w:val="00C53FB6"/>
    <w:rsid w:val="00C54FCA"/>
    <w:rsid w:val="00C56194"/>
    <w:rsid w:val="00C575B9"/>
    <w:rsid w:val="00C57BAE"/>
    <w:rsid w:val="00C57C7F"/>
    <w:rsid w:val="00C673B7"/>
    <w:rsid w:val="00C7111D"/>
    <w:rsid w:val="00C71887"/>
    <w:rsid w:val="00C7593A"/>
    <w:rsid w:val="00C76C6A"/>
    <w:rsid w:val="00C805E8"/>
    <w:rsid w:val="00C82A88"/>
    <w:rsid w:val="00C8374D"/>
    <w:rsid w:val="00C85F66"/>
    <w:rsid w:val="00C90628"/>
    <w:rsid w:val="00C90729"/>
    <w:rsid w:val="00C91918"/>
    <w:rsid w:val="00C92F6C"/>
    <w:rsid w:val="00C93C92"/>
    <w:rsid w:val="00C9764C"/>
    <w:rsid w:val="00CA3843"/>
    <w:rsid w:val="00CA5461"/>
    <w:rsid w:val="00CB0279"/>
    <w:rsid w:val="00CB0EC5"/>
    <w:rsid w:val="00CB42F6"/>
    <w:rsid w:val="00CB5E8C"/>
    <w:rsid w:val="00CB5EA9"/>
    <w:rsid w:val="00CC1863"/>
    <w:rsid w:val="00CC3B94"/>
    <w:rsid w:val="00CC47CD"/>
    <w:rsid w:val="00CD272A"/>
    <w:rsid w:val="00CD3A51"/>
    <w:rsid w:val="00CD5A6E"/>
    <w:rsid w:val="00CE0B1F"/>
    <w:rsid w:val="00CE35D5"/>
    <w:rsid w:val="00CE56A9"/>
    <w:rsid w:val="00CE5E2D"/>
    <w:rsid w:val="00CE655C"/>
    <w:rsid w:val="00CF5028"/>
    <w:rsid w:val="00CF7F5F"/>
    <w:rsid w:val="00D00EA1"/>
    <w:rsid w:val="00D0286B"/>
    <w:rsid w:val="00D02E4B"/>
    <w:rsid w:val="00D04E07"/>
    <w:rsid w:val="00D050AB"/>
    <w:rsid w:val="00D0B1AC"/>
    <w:rsid w:val="00D14EFE"/>
    <w:rsid w:val="00D150D5"/>
    <w:rsid w:val="00D1620D"/>
    <w:rsid w:val="00D17234"/>
    <w:rsid w:val="00D176F0"/>
    <w:rsid w:val="00D21020"/>
    <w:rsid w:val="00D233E9"/>
    <w:rsid w:val="00D24387"/>
    <w:rsid w:val="00D24E1E"/>
    <w:rsid w:val="00D24F55"/>
    <w:rsid w:val="00D27863"/>
    <w:rsid w:val="00D307E2"/>
    <w:rsid w:val="00D324CA"/>
    <w:rsid w:val="00D34DB6"/>
    <w:rsid w:val="00D40234"/>
    <w:rsid w:val="00D41C08"/>
    <w:rsid w:val="00D44138"/>
    <w:rsid w:val="00D4720E"/>
    <w:rsid w:val="00D52583"/>
    <w:rsid w:val="00D56C69"/>
    <w:rsid w:val="00D63938"/>
    <w:rsid w:val="00D63FC8"/>
    <w:rsid w:val="00D667F3"/>
    <w:rsid w:val="00D705ED"/>
    <w:rsid w:val="00D7725A"/>
    <w:rsid w:val="00D80201"/>
    <w:rsid w:val="00D80C87"/>
    <w:rsid w:val="00D83490"/>
    <w:rsid w:val="00D8417A"/>
    <w:rsid w:val="00D844B4"/>
    <w:rsid w:val="00D86862"/>
    <w:rsid w:val="00D9350A"/>
    <w:rsid w:val="00D93C2F"/>
    <w:rsid w:val="00D94571"/>
    <w:rsid w:val="00D945C7"/>
    <w:rsid w:val="00D9744E"/>
    <w:rsid w:val="00DA166B"/>
    <w:rsid w:val="00DB0685"/>
    <w:rsid w:val="00DB259E"/>
    <w:rsid w:val="00DB5401"/>
    <w:rsid w:val="00DB7C51"/>
    <w:rsid w:val="00DC3689"/>
    <w:rsid w:val="00DC6C79"/>
    <w:rsid w:val="00DD2CAC"/>
    <w:rsid w:val="00DD3C5E"/>
    <w:rsid w:val="00DD565B"/>
    <w:rsid w:val="00DD621D"/>
    <w:rsid w:val="00DD6AD5"/>
    <w:rsid w:val="00DD6E78"/>
    <w:rsid w:val="00DE114A"/>
    <w:rsid w:val="00DE3CCE"/>
    <w:rsid w:val="00DE3FE8"/>
    <w:rsid w:val="00DE6CD3"/>
    <w:rsid w:val="00DF4B8B"/>
    <w:rsid w:val="00DF6A71"/>
    <w:rsid w:val="00DF7E10"/>
    <w:rsid w:val="00E03A4F"/>
    <w:rsid w:val="00E07090"/>
    <w:rsid w:val="00E11D7B"/>
    <w:rsid w:val="00E14AB9"/>
    <w:rsid w:val="00E20236"/>
    <w:rsid w:val="00E21322"/>
    <w:rsid w:val="00E27916"/>
    <w:rsid w:val="00E315E3"/>
    <w:rsid w:val="00E348B3"/>
    <w:rsid w:val="00E51544"/>
    <w:rsid w:val="00E516FE"/>
    <w:rsid w:val="00E51C4A"/>
    <w:rsid w:val="00E51CB1"/>
    <w:rsid w:val="00E562F8"/>
    <w:rsid w:val="00E60435"/>
    <w:rsid w:val="00E64724"/>
    <w:rsid w:val="00E67843"/>
    <w:rsid w:val="00E70AF9"/>
    <w:rsid w:val="00E7220B"/>
    <w:rsid w:val="00E724DF"/>
    <w:rsid w:val="00E72EC9"/>
    <w:rsid w:val="00E74335"/>
    <w:rsid w:val="00E8044C"/>
    <w:rsid w:val="00E82725"/>
    <w:rsid w:val="00E86BD5"/>
    <w:rsid w:val="00E96FC3"/>
    <w:rsid w:val="00EA2017"/>
    <w:rsid w:val="00EA78B5"/>
    <w:rsid w:val="00EB54FA"/>
    <w:rsid w:val="00EB6A73"/>
    <w:rsid w:val="00EC033A"/>
    <w:rsid w:val="00EC4F05"/>
    <w:rsid w:val="00ED36AE"/>
    <w:rsid w:val="00ED42D2"/>
    <w:rsid w:val="00EE27AD"/>
    <w:rsid w:val="00EE416B"/>
    <w:rsid w:val="00EE5069"/>
    <w:rsid w:val="00EE61C8"/>
    <w:rsid w:val="00EE64F5"/>
    <w:rsid w:val="00EF094E"/>
    <w:rsid w:val="00F047CE"/>
    <w:rsid w:val="00F04F2F"/>
    <w:rsid w:val="00F0505E"/>
    <w:rsid w:val="00F1305B"/>
    <w:rsid w:val="00F15C72"/>
    <w:rsid w:val="00F212E0"/>
    <w:rsid w:val="00F2225D"/>
    <w:rsid w:val="00F2388E"/>
    <w:rsid w:val="00F25093"/>
    <w:rsid w:val="00F256FF"/>
    <w:rsid w:val="00F259BB"/>
    <w:rsid w:val="00F3098C"/>
    <w:rsid w:val="00F347E8"/>
    <w:rsid w:val="00F35F38"/>
    <w:rsid w:val="00F36151"/>
    <w:rsid w:val="00F44738"/>
    <w:rsid w:val="00F44C9B"/>
    <w:rsid w:val="00F50707"/>
    <w:rsid w:val="00F53A9F"/>
    <w:rsid w:val="00F53BB2"/>
    <w:rsid w:val="00F53BEE"/>
    <w:rsid w:val="00F54A3B"/>
    <w:rsid w:val="00F562C0"/>
    <w:rsid w:val="00F57728"/>
    <w:rsid w:val="00F62E66"/>
    <w:rsid w:val="00F66D16"/>
    <w:rsid w:val="00F716B6"/>
    <w:rsid w:val="00F73244"/>
    <w:rsid w:val="00F73629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D584E"/>
    <w:rsid w:val="00FD6975"/>
    <w:rsid w:val="00FE06EE"/>
    <w:rsid w:val="00FE0BC8"/>
    <w:rsid w:val="00FE26FE"/>
    <w:rsid w:val="00FF26BC"/>
    <w:rsid w:val="00FF6F78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2E0FEF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CF84561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63C55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655F6F"/>
    <w:rsid w:val="13AE6F7B"/>
    <w:rsid w:val="145BC692"/>
    <w:rsid w:val="148FFBCA"/>
    <w:rsid w:val="14C6E3ED"/>
    <w:rsid w:val="154342B0"/>
    <w:rsid w:val="156C157E"/>
    <w:rsid w:val="15B18BB8"/>
    <w:rsid w:val="16A17E9A"/>
    <w:rsid w:val="16B7CC61"/>
    <w:rsid w:val="16FED852"/>
    <w:rsid w:val="17932DCE"/>
    <w:rsid w:val="17C2720D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8EA7A0"/>
    <w:rsid w:val="24DBAB11"/>
    <w:rsid w:val="26A8C6CC"/>
    <w:rsid w:val="27146F1C"/>
    <w:rsid w:val="273A35DB"/>
    <w:rsid w:val="27841580"/>
    <w:rsid w:val="27A747E2"/>
    <w:rsid w:val="281A1274"/>
    <w:rsid w:val="2844972D"/>
    <w:rsid w:val="2865035E"/>
    <w:rsid w:val="28A9136D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1E49BCB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4AAD49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37FC1A9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5F974DF9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ADAB324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5BD09AB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9795786"/>
    <w:rsid w:val="7A0AA189"/>
    <w:rsid w:val="7B073AC9"/>
    <w:rsid w:val="7B14593A"/>
    <w:rsid w:val="7B475AC6"/>
    <w:rsid w:val="7C2D1466"/>
    <w:rsid w:val="7C4BF2DB"/>
    <w:rsid w:val="7C69FCD0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ny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nyWeb">
    <w:name w:val="Normal (Web)"/>
    <w:basedOn w:val="Normalny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Pogrubienie">
    <w:name w:val="Strong"/>
    <w:uiPriority w:val="22"/>
    <w:qFormat/>
    <w:rsid w:val="00CE0B1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StopkaZnak">
    <w:name w:val="Stopka Znak"/>
    <w:link w:val="Stopka"/>
    <w:uiPriority w:val="99"/>
    <w:rsid w:val="006549A5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UyteHipercze">
    <w:name w:val="FollowedHyperlink"/>
    <w:rsid w:val="0001747A"/>
    <w:rPr>
      <w:color w:val="954F72"/>
      <w:u w:val="single"/>
    </w:rPr>
  </w:style>
  <w:style w:type="character" w:customStyle="1" w:styleId="TekstpodstawowyZnak">
    <w:name w:val="Tekst podstawowy Znak"/>
    <w:link w:val="Tekstpodstawowy"/>
    <w:rsid w:val="00FE06EE"/>
    <w:rPr>
      <w:sz w:val="24"/>
      <w:szCs w:val="24"/>
      <w:lang w:eastAsia="ar-SA"/>
    </w:rPr>
  </w:style>
  <w:style w:type="character" w:styleId="Odwoaniedokomentarza">
    <w:name w:val="annotation reference"/>
    <w:rsid w:val="00FA5F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5FF7"/>
    <w:rPr>
      <w:sz w:val="20"/>
      <w:szCs w:val="20"/>
    </w:rPr>
  </w:style>
  <w:style w:type="character" w:customStyle="1" w:styleId="TekstkomentarzaZnak">
    <w:name w:val="Tekst komentarza Znak"/>
    <w:link w:val="Tekstkomentarza"/>
    <w:rsid w:val="00FA5FF7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A5FF7"/>
    <w:rPr>
      <w:b/>
      <w:bCs/>
    </w:rPr>
  </w:style>
  <w:style w:type="character" w:customStyle="1" w:styleId="TematkomentarzaZnak">
    <w:name w:val="Temat komentarza Znak"/>
    <w:link w:val="Tematkomentarza"/>
    <w:rsid w:val="00FA5FF7"/>
    <w:rPr>
      <w:b/>
      <w:bCs/>
      <w:lang w:val="pl-PL" w:eastAsia="ar-SA"/>
    </w:rPr>
  </w:style>
  <w:style w:type="paragraph" w:styleId="Poprawka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omylnaczcionkaakapitu"/>
    <w:rsid w:val="00A51B64"/>
  </w:style>
  <w:style w:type="character" w:customStyle="1" w:styleId="eop">
    <w:name w:val="eop"/>
    <w:basedOn w:val="Domylnaczcionkaakapitu"/>
    <w:rsid w:val="00A51B64"/>
  </w:style>
  <w:style w:type="paragraph" w:customStyle="1" w:styleId="paragraph">
    <w:name w:val="paragraph"/>
    <w:basedOn w:val="Normalny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omylnaczcionkaakapitu"/>
    <w:rsid w:val="00A51B64"/>
  </w:style>
  <w:style w:type="paragraph" w:styleId="Tekstprzypisukocowego">
    <w:name w:val="endnote text"/>
    <w:basedOn w:val="Normalny"/>
    <w:link w:val="TekstprzypisukocowegoZnak"/>
    <w:rsid w:val="00A51B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1B64"/>
    <w:rPr>
      <w:lang w:val="pl-PL" w:eastAsia="ar-SA"/>
    </w:rPr>
  </w:style>
  <w:style w:type="character" w:styleId="Odwoanieprzypisukocowego">
    <w:name w:val="endnote reference"/>
    <w:basedOn w:val="Domylnaczcionkaakapitu"/>
    <w:rsid w:val="00A51B64"/>
    <w:rPr>
      <w:vertAlign w:val="superscript"/>
    </w:rPr>
  </w:style>
  <w:style w:type="character" w:customStyle="1" w:styleId="scxw123203907">
    <w:name w:val="scxw123203907"/>
    <w:basedOn w:val="Domylnaczcionkaakapitu"/>
    <w:rsid w:val="00A51B64"/>
  </w:style>
  <w:style w:type="character" w:customStyle="1" w:styleId="tabchar">
    <w:name w:val="tabchar"/>
    <w:basedOn w:val="Domylnaczcionkaakapitu"/>
    <w:rsid w:val="00A51B64"/>
  </w:style>
  <w:style w:type="character" w:styleId="Odwoanieprzypisudolnego">
    <w:name w:val="footnote reference"/>
    <w:basedOn w:val="Domylnaczcionkaakapitu"/>
    <w:rsid w:val="00801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2023-02-10T18:42:00Z</dcterms:created>
  <dcterms:modified xsi:type="dcterms:W3CDTF">2023-02-10T18:42:00Z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