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5C6E4D" w:rsidRDefault="00FB48E1" w:rsidP="005C6E4D">
      <w:pPr>
        <w:widowControl w:val="0"/>
        <w:spacing w:line="276" w:lineRule="auto"/>
        <w:jc w:val="both"/>
        <w:outlineLvl w:val="0"/>
        <w:rPr>
          <w:rFonts w:ascii="Calibri Light" w:eastAsia="Lucida Sans Unicode" w:hAnsi="Calibri Light" w:cs="Calibri Light"/>
          <w:b/>
          <w:bCs/>
          <w:color w:val="505050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5C6E4D" w:rsidRDefault="00FB48E1" w:rsidP="008E1E65">
      <w:pPr>
        <w:widowControl w:val="0"/>
        <w:spacing w:line="276" w:lineRule="auto"/>
        <w:ind w:firstLine="3"/>
        <w:jc w:val="center"/>
        <w:rPr>
          <w:rFonts w:ascii="Calibri Light" w:eastAsia="Lucida Sans Unicode" w:hAnsi="Calibri Light" w:cs="Calibri Light"/>
          <w:b/>
          <w:spacing w:val="30"/>
          <w:kern w:val="1"/>
          <w:sz w:val="22"/>
          <w:szCs w:val="22"/>
          <w:shd w:val="clear" w:color="auto" w:fill="FFFFFF"/>
        </w:rPr>
      </w:pPr>
      <w:r w:rsidRPr="005C6E4D">
        <w:rPr>
          <w:rFonts w:ascii="Calibri Light" w:eastAsia="Lucida Sans Unicode" w:hAnsi="Calibri Light" w:cs="Calibri Light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5C6E4D" w:rsidRDefault="00FB48E1" w:rsidP="005C6E4D">
      <w:pPr>
        <w:widowControl w:val="0"/>
        <w:tabs>
          <w:tab w:val="left" w:pos="5400"/>
        </w:tabs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14B81797" w14:textId="77777777" w:rsidR="00FB48E1" w:rsidRPr="005C6E4D" w:rsidRDefault="00FB48E1" w:rsidP="005C6E4D">
      <w:pPr>
        <w:widowControl w:val="0"/>
        <w:tabs>
          <w:tab w:val="left" w:pos="5400"/>
        </w:tabs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  <w:r w:rsidRPr="005C6E4D">
        <w:rPr>
          <w:rFonts w:ascii="Calibri Light" w:eastAsia="SimSun" w:hAnsi="Calibri Light" w:cs="Calibri Light"/>
          <w:kern w:val="1"/>
          <w:sz w:val="22"/>
          <w:szCs w:val="22"/>
        </w:rPr>
        <w:t>Przedmiot zamówienia:</w:t>
      </w:r>
    </w:p>
    <w:p w14:paraId="770D1B0B" w14:textId="5ED6CF9E" w:rsidR="00AD0503" w:rsidRPr="005C6E4D" w:rsidRDefault="00AD0503" w:rsidP="005C6E4D">
      <w:pPr>
        <w:tabs>
          <w:tab w:val="left" w:pos="2760"/>
        </w:tabs>
        <w:spacing w:before="120" w:after="120" w:line="276" w:lineRule="auto"/>
        <w:ind w:left="709" w:right="56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C6E4D">
        <w:rPr>
          <w:rFonts w:ascii="Calibri Light" w:hAnsi="Calibri Light" w:cs="Calibri Light"/>
          <w:b/>
          <w:bCs/>
          <w:sz w:val="22"/>
          <w:szCs w:val="22"/>
        </w:rPr>
        <w:t>usługi wykonania krótki</w:t>
      </w:r>
      <w:r w:rsidR="00751579">
        <w:rPr>
          <w:rFonts w:ascii="Calibri Light" w:hAnsi="Calibri Light" w:cs="Calibri Light"/>
          <w:b/>
          <w:bCs/>
          <w:sz w:val="22"/>
          <w:szCs w:val="22"/>
        </w:rPr>
        <w:t>ego</w:t>
      </w:r>
      <w:r w:rsidRPr="005C6E4D">
        <w:rPr>
          <w:rFonts w:ascii="Calibri Light" w:hAnsi="Calibri Light" w:cs="Calibri Light"/>
          <w:b/>
          <w:bCs/>
          <w:sz w:val="22"/>
          <w:szCs w:val="22"/>
        </w:rPr>
        <w:t xml:space="preserve"> nagra</w:t>
      </w:r>
      <w:r w:rsidR="00751579">
        <w:rPr>
          <w:rFonts w:ascii="Calibri Light" w:hAnsi="Calibri Light" w:cs="Calibri Light"/>
          <w:b/>
          <w:bCs/>
          <w:sz w:val="22"/>
          <w:szCs w:val="22"/>
        </w:rPr>
        <w:t>nia</w:t>
      </w:r>
      <w:r w:rsidRPr="005C6E4D">
        <w:rPr>
          <w:rFonts w:ascii="Calibri Light" w:hAnsi="Calibri Light" w:cs="Calibri Light"/>
          <w:b/>
          <w:bCs/>
          <w:sz w:val="22"/>
          <w:szCs w:val="22"/>
        </w:rPr>
        <w:t xml:space="preserve"> wideo (wraz z podstawową </w:t>
      </w:r>
      <w:proofErr w:type="spellStart"/>
      <w:r w:rsidRPr="005C6E4D">
        <w:rPr>
          <w:rFonts w:ascii="Calibri Light" w:hAnsi="Calibri Light" w:cs="Calibri Light"/>
          <w:b/>
          <w:bCs/>
          <w:sz w:val="22"/>
          <w:szCs w:val="22"/>
        </w:rPr>
        <w:t>postprodukcją</w:t>
      </w:r>
      <w:proofErr w:type="spellEnd"/>
      <w:r w:rsidRPr="005C6E4D">
        <w:rPr>
          <w:rFonts w:ascii="Calibri Light" w:hAnsi="Calibri Light" w:cs="Calibri Light"/>
          <w:b/>
          <w:bCs/>
          <w:sz w:val="22"/>
          <w:szCs w:val="22"/>
        </w:rPr>
        <w:t xml:space="preserve">, montażem i napisami/planszami) do kampanii społecznej promującej </w:t>
      </w:r>
      <w:r w:rsidR="00711280">
        <w:rPr>
          <w:rFonts w:ascii="Calibri Light" w:hAnsi="Calibri Light" w:cs="Calibri Light"/>
          <w:b/>
          <w:bCs/>
          <w:sz w:val="22"/>
          <w:szCs w:val="22"/>
        </w:rPr>
        <w:t>wydarzenie „Targowisko. Innowacje społeczne wobec starzenia się”.</w:t>
      </w:r>
    </w:p>
    <w:p w14:paraId="0D309307" w14:textId="5BA47378" w:rsidR="00D705ED" w:rsidRPr="005C6E4D" w:rsidRDefault="00D705ED" w:rsidP="005C6E4D">
      <w:pPr>
        <w:tabs>
          <w:tab w:val="left" w:pos="2760"/>
        </w:tabs>
        <w:spacing w:line="276" w:lineRule="auto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5C6E4D" w:rsidRDefault="00D705ED" w:rsidP="005C6E4D">
      <w:pPr>
        <w:spacing w:line="276" w:lineRule="auto"/>
        <w:ind w:right="25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7706BE1A" w14:textId="77777777" w:rsidR="00AD0503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Nazwa i adres Zamawiającego:</w:t>
      </w:r>
    </w:p>
    <w:p w14:paraId="2422A8B1" w14:textId="71E7BC55" w:rsidR="00AD0503" w:rsidRPr="005C6E4D" w:rsidRDefault="00C53FB6" w:rsidP="005C6E4D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PCG Polska Sp. z o.o.</w:t>
      </w:r>
    </w:p>
    <w:p w14:paraId="0DBF9182" w14:textId="1C7FCE3B" w:rsidR="009D144C" w:rsidRPr="005C6E4D" w:rsidRDefault="006759C2" w:rsidP="005C6E4D">
      <w:pPr>
        <w:widowControl w:val="0"/>
        <w:tabs>
          <w:tab w:val="left" w:pos="9940"/>
        </w:tabs>
        <w:spacing w:after="240"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ul.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Fabryczna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17,</w:t>
      </w:r>
      <w:r w:rsidR="005D39A5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C57BA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9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0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-344 Łódź</w:t>
      </w:r>
    </w:p>
    <w:p w14:paraId="2867B929" w14:textId="77777777" w:rsidR="008E1E65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Nazwa (imię i nazwisko) i adres Wykonawcy</w:t>
      </w:r>
    </w:p>
    <w:p w14:paraId="4979B128" w14:textId="494648E8" w:rsidR="00AD0503" w:rsidRPr="00751579" w:rsidRDefault="00FB48E1" w:rsidP="008E1E6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</w:pPr>
      <w:r w:rsidRPr="00751579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..............................................................................................................................</w:t>
      </w:r>
      <w:r w:rsidR="00BE5667" w:rsidRPr="00751579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.</w:t>
      </w:r>
      <w:r w:rsidRPr="00751579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....................................................................................................................................................</w:t>
      </w:r>
      <w:r w:rsidR="00BE5667" w:rsidRPr="00751579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…………</w:t>
      </w:r>
      <w:r w:rsidRPr="00751579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................................</w:t>
      </w:r>
    </w:p>
    <w:p w14:paraId="5E7E90F0" w14:textId="2F6BD49C" w:rsidR="00AD0503" w:rsidRPr="005C6E4D" w:rsidRDefault="00FB48E1" w:rsidP="005C6E4D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en-US"/>
        </w:rPr>
        <w:t>n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r tel./</w:t>
      </w:r>
      <w:proofErr w:type="spellStart"/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faksu</w:t>
      </w:r>
      <w:proofErr w:type="spellEnd"/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: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e-mail</w:t>
      </w:r>
      <w:proofErr w:type="spellEnd"/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:</w:t>
      </w:r>
      <w:r w:rsidR="00C57BAE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 xml:space="preserve">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................................................................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  <w:lang w:val="de-DE"/>
        </w:rPr>
        <w:t>….</w:t>
      </w:r>
    </w:p>
    <w:p w14:paraId="13FD6152" w14:textId="1E71FC2C" w:rsidR="00AF772B" w:rsidRPr="005C6E4D" w:rsidRDefault="00AF772B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Oświadczam, że posiadam konieczne umiejętności i wiedzę do wykonania zamówienia wynikające z:</w:t>
      </w:r>
    </w:p>
    <w:p w14:paraId="5737A3CB" w14:textId="50956C06" w:rsidR="00565B23" w:rsidRPr="005C6E4D" w:rsidRDefault="00AF772B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minimum </w:t>
      </w:r>
      <w:r w:rsidR="008327D9" w:rsidRPr="005C6E4D">
        <w:rPr>
          <w:rFonts w:ascii="Calibri Light" w:hAnsi="Calibri Light" w:cs="Calibri Light"/>
          <w:sz w:val="22"/>
          <w:szCs w:val="22"/>
          <w:lang w:eastAsia="zh-CN"/>
        </w:rPr>
        <w:t>3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-letniego doświadczenia zawodowego w zakresie nagrywania materiałów wideo wykorzystywanych w kampaniach społecznych</w:t>
      </w:r>
      <w:r w:rsidR="00AC672C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i/lub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edukacyjnych</w:t>
      </w:r>
      <w:r w:rsidR="00AC672C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i/lub kulturalnych</w:t>
      </w:r>
    </w:p>
    <w:p w14:paraId="38203CB6" w14:textId="4C5DF9A6" w:rsidR="00AF772B" w:rsidRPr="005C6E4D" w:rsidRDefault="00565B23" w:rsidP="005C6E4D">
      <w:pPr>
        <w:spacing w:line="276" w:lineRule="auto"/>
        <w:ind w:left="680"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i</w:t>
      </w:r>
    </w:p>
    <w:p w14:paraId="005C59C5" w14:textId="6403B68D" w:rsidR="00565B23" w:rsidRPr="005C6E4D" w:rsidRDefault="00565B23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doświadczeni</w:t>
      </w:r>
      <w:r w:rsidR="008E1E65">
        <w:rPr>
          <w:rFonts w:ascii="Calibri Light" w:hAnsi="Calibri Light" w:cs="Calibri Light"/>
          <w:sz w:val="22"/>
          <w:szCs w:val="22"/>
          <w:lang w:eastAsia="zh-CN"/>
        </w:rPr>
        <w:t>a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realizacji min. 6 materiałów wideo w ramach kampanii społecznych: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3986"/>
        <w:gridCol w:w="2243"/>
      </w:tblGrid>
      <w:tr w:rsidR="00565B23" w:rsidRPr="005C6E4D" w14:paraId="060B1F6C" w14:textId="77777777" w:rsidTr="0063050B">
        <w:tc>
          <w:tcPr>
            <w:tcW w:w="628" w:type="dxa"/>
            <w:vAlign w:val="center"/>
          </w:tcPr>
          <w:p w14:paraId="4D0F0C07" w14:textId="29EF392F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14:paraId="6DDBE75D" w14:textId="461C7706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Termin realizacji</w:t>
            </w:r>
          </w:p>
        </w:tc>
        <w:tc>
          <w:tcPr>
            <w:tcW w:w="3986" w:type="dxa"/>
            <w:vAlign w:val="center"/>
          </w:tcPr>
          <w:p w14:paraId="2847D78B" w14:textId="4F8545DF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 xml:space="preserve">Opis materiału wideo 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(pozwalający stwierdzić, czy jest/był to projekt społeczny, edukacyjny, kulturalny)</w:t>
            </w:r>
          </w:p>
        </w:tc>
        <w:tc>
          <w:tcPr>
            <w:tcW w:w="2243" w:type="dxa"/>
            <w:vAlign w:val="center"/>
          </w:tcPr>
          <w:p w14:paraId="6724B39B" w14:textId="1C443F99" w:rsidR="00565B23" w:rsidRPr="005C6E4D" w:rsidRDefault="00565B23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Źródło</w:t>
            </w:r>
          </w:p>
        </w:tc>
      </w:tr>
      <w:tr w:rsidR="00565B23" w:rsidRPr="005C6E4D" w14:paraId="08E77680" w14:textId="77777777" w:rsidTr="00565B23">
        <w:tc>
          <w:tcPr>
            <w:tcW w:w="628" w:type="dxa"/>
          </w:tcPr>
          <w:p w14:paraId="4C4D398B" w14:textId="65EE1281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3C12B1A" w14:textId="195E28BA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49F7F7A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05EA4F0E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1A0979D" w14:textId="77777777" w:rsidTr="00565B23">
        <w:tc>
          <w:tcPr>
            <w:tcW w:w="628" w:type="dxa"/>
          </w:tcPr>
          <w:p w14:paraId="025F9EAE" w14:textId="7948BD32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2B9B8A2" w14:textId="2A07A55D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19ECF82B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2F950E1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06AE087" w14:textId="77777777" w:rsidTr="00565B23">
        <w:tc>
          <w:tcPr>
            <w:tcW w:w="628" w:type="dxa"/>
          </w:tcPr>
          <w:p w14:paraId="13AAB6FD" w14:textId="768F1B4D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8E52DA4" w14:textId="2F881C19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B14AA9E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2E25885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1336B6C3" w14:textId="77777777" w:rsidTr="00565B23">
        <w:tc>
          <w:tcPr>
            <w:tcW w:w="628" w:type="dxa"/>
          </w:tcPr>
          <w:p w14:paraId="469D8CBD" w14:textId="6B1747CA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F345856" w14:textId="1B6D2E7F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62DA50C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02193FA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25FB263F" w14:textId="77777777" w:rsidTr="00565B23">
        <w:tc>
          <w:tcPr>
            <w:tcW w:w="628" w:type="dxa"/>
          </w:tcPr>
          <w:p w14:paraId="3924C673" w14:textId="772A0318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350E219F" w14:textId="62538511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A2C8EE0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A721778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565B23" w:rsidRPr="005C6E4D" w14:paraId="5AD11822" w14:textId="77777777" w:rsidTr="00565B23">
        <w:tc>
          <w:tcPr>
            <w:tcW w:w="628" w:type="dxa"/>
          </w:tcPr>
          <w:p w14:paraId="24DDA2FB" w14:textId="21C5B385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2EF6F596" w14:textId="52947873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33845E5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0DE4A31" w14:textId="77777777" w:rsidR="00565B23" w:rsidRPr="005C6E4D" w:rsidRDefault="00565B23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</w:tbl>
    <w:p w14:paraId="315B1B3C" w14:textId="0D1F9D51" w:rsidR="00AF772B" w:rsidRPr="00711280" w:rsidRDefault="00AF772B" w:rsidP="0063050B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line="276" w:lineRule="auto"/>
        <w:ind w:left="357" w:right="130" w:hanging="357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Do niniejszego formularza załączam moje CV lub profil zawodowy potwierdzające </w:t>
      </w:r>
      <w:r w:rsidR="00C4794E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spełnienie </w:t>
      </w:r>
      <w:r w:rsidR="00C4794E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warunku wskazanego w </w:t>
      </w:r>
      <w:r w:rsidR="00502A4E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ust. 3 pk</w:t>
      </w:r>
      <w:r w:rsidR="00413D5D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t</w:t>
      </w:r>
      <w:r w:rsidR="00502A4E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. 1.</w:t>
      </w:r>
    </w:p>
    <w:p w14:paraId="06FE2D98" w14:textId="0D7B64DC" w:rsidR="00AD0503" w:rsidRPr="00711280" w:rsidRDefault="00392B79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Ofer</w:t>
      </w:r>
      <w:r w:rsidR="00AD0503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uję cen</w:t>
      </w:r>
      <w:r w:rsidR="00C57DFA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ę</w:t>
      </w:r>
      <w:r w:rsidR="00AD0503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brutto dla </w:t>
      </w:r>
      <w:r w:rsidR="00C57DFA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zamówienia </w:t>
      </w:r>
      <w:r w:rsidR="00AD0503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określon</w:t>
      </w:r>
      <w:r w:rsidR="00C57DFA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ego</w:t>
      </w:r>
      <w:r w:rsidR="00AD0503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w rozdziale 2 Zapytania ofertowego (OPIS PRZEDMIOTU I TERMIN REALIZACJI ZAMÓWIENIA)</w:t>
      </w:r>
      <w:r w:rsidR="006820F7" w:rsidRPr="00711280">
        <w:rPr>
          <w:rFonts w:ascii="Calibri Light" w:eastAsia="Lucida Sans Unicode" w:hAnsi="Calibri Light" w:cs="Calibri Light"/>
          <w:kern w:val="1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507"/>
        <w:gridCol w:w="7192"/>
      </w:tblGrid>
      <w:tr w:rsidR="00AD0503" w:rsidRPr="005C6E4D" w14:paraId="4CFB7CC7" w14:textId="77777777" w:rsidTr="000867C3">
        <w:tc>
          <w:tcPr>
            <w:tcW w:w="1507" w:type="dxa"/>
          </w:tcPr>
          <w:p w14:paraId="653E0278" w14:textId="4F063922" w:rsidR="00AD0503" w:rsidRPr="005C6E4D" w:rsidRDefault="00C57DFA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lastRenderedPageBreak/>
              <w:t>CENA</w:t>
            </w:r>
            <w:r w:rsidR="00AD0503"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I</w:t>
            </w:r>
          </w:p>
        </w:tc>
        <w:tc>
          <w:tcPr>
            <w:tcW w:w="7192" w:type="dxa"/>
          </w:tcPr>
          <w:p w14:paraId="16F1955B" w14:textId="5CD0F648" w:rsidR="00AD0503" w:rsidRPr="005C6E4D" w:rsidRDefault="00AD0503" w:rsidP="005C6E4D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……………………… zł brutto (słownie: …………………………………………………………)</w:t>
            </w:r>
          </w:p>
        </w:tc>
      </w:tr>
    </w:tbl>
    <w:p w14:paraId="7101CDDF" w14:textId="0F5DF7E7" w:rsidR="00BE5667" w:rsidRPr="005C6E4D" w:rsidRDefault="003F347A" w:rsidP="005C6E4D">
      <w:pPr>
        <w:pStyle w:val="Akapitzlist"/>
        <w:numPr>
          <w:ilvl w:val="0"/>
          <w:numId w:val="2"/>
        </w:numPr>
        <w:spacing w:before="240" w:after="0"/>
        <w:jc w:val="both"/>
        <w:rPr>
          <w:rFonts w:ascii="Calibri Light" w:eastAsia="Calibri" w:hAnsi="Calibri Light" w:cs="Calibri Light"/>
          <w:lang w:eastAsia="en-US"/>
        </w:rPr>
      </w:pPr>
      <w:r w:rsidRPr="005C6E4D">
        <w:rPr>
          <w:rFonts w:ascii="Calibri Light" w:eastAsia="Calibri" w:hAnsi="Calibri Light" w:cs="Calibri Light"/>
          <w:lang w:eastAsia="en-US"/>
        </w:rPr>
        <w:t>W przypadku osób prawnych i osób fizycznych prowadzących działalność</w:t>
      </w:r>
      <w:r w:rsidR="002050B4" w:rsidRPr="005C6E4D">
        <w:rPr>
          <w:rFonts w:ascii="Calibri Light" w:eastAsia="Calibri" w:hAnsi="Calibri Light" w:cs="Calibri Light"/>
          <w:lang w:eastAsia="en-US"/>
        </w:rPr>
        <w:t>:</w:t>
      </w:r>
      <w:r w:rsidR="0028578E" w:rsidRPr="005C6E4D">
        <w:rPr>
          <w:rFonts w:ascii="Calibri Light" w:eastAsia="Calibri" w:hAnsi="Calibri Light" w:cs="Calibri Light"/>
          <w:lang w:eastAsia="en-US"/>
        </w:rPr>
        <w:t xml:space="preserve"> </w:t>
      </w:r>
      <w:r w:rsidR="00BE5667" w:rsidRPr="005C6E4D">
        <w:rPr>
          <w:rFonts w:ascii="Calibri Light" w:eastAsia="Calibri" w:hAnsi="Calibri Light" w:cs="Calibri Light"/>
          <w:lang w:eastAsia="en-US"/>
        </w:rPr>
        <w:t xml:space="preserve">Oświadczam, że powyższa cena brutto jest wyrażona w PLN </w:t>
      </w:r>
      <w:r w:rsidR="00E84B6E" w:rsidRPr="005C6E4D">
        <w:rPr>
          <w:rFonts w:ascii="Calibri Light" w:eastAsia="Calibri" w:hAnsi="Calibri Light" w:cs="Calibri Light"/>
          <w:lang w:eastAsia="en-US"/>
        </w:rPr>
        <w:t>za 1 część zamówienia</w:t>
      </w:r>
      <w:r w:rsidR="008003D5" w:rsidRPr="005C6E4D">
        <w:rPr>
          <w:rFonts w:ascii="Calibri Light" w:eastAsia="Calibri" w:hAnsi="Calibri Light" w:cs="Calibri Light"/>
          <w:lang w:eastAsia="en-US"/>
        </w:rPr>
        <w:t xml:space="preserve"> </w:t>
      </w:r>
      <w:r w:rsidR="00F6350C" w:rsidRPr="005C6E4D">
        <w:rPr>
          <w:rFonts w:ascii="Calibri Light" w:eastAsia="Calibri" w:hAnsi="Calibri Light" w:cs="Calibri Light"/>
          <w:lang w:eastAsia="en-US"/>
        </w:rPr>
        <w:t xml:space="preserve">obejmuje podatek VAT, </w:t>
      </w:r>
      <w:r w:rsidR="00F379F9" w:rsidRPr="005C6E4D">
        <w:rPr>
          <w:rFonts w:ascii="Calibri Light" w:eastAsia="Calibri" w:hAnsi="Calibri Light" w:cs="Calibri Light"/>
          <w:lang w:eastAsia="en-US"/>
        </w:rPr>
        <w:t xml:space="preserve">ponieważ </w:t>
      </w:r>
      <w:r w:rsidR="00F6350C" w:rsidRPr="005C6E4D">
        <w:rPr>
          <w:rFonts w:ascii="Calibri Light" w:eastAsia="Calibri" w:hAnsi="Calibri Light" w:cs="Calibri Light"/>
          <w:lang w:eastAsia="en-US"/>
        </w:rPr>
        <w:t>ma</w:t>
      </w:r>
      <w:r w:rsidR="00F379F9" w:rsidRPr="005C6E4D">
        <w:rPr>
          <w:rFonts w:ascii="Calibri Light" w:eastAsia="Calibri" w:hAnsi="Calibri Light" w:cs="Calibri Light"/>
          <w:lang w:eastAsia="en-US"/>
        </w:rPr>
        <w:t>m</w:t>
      </w:r>
      <w:r w:rsidR="00F6350C" w:rsidRPr="005C6E4D">
        <w:rPr>
          <w:rFonts w:ascii="Calibri Light" w:eastAsia="Calibri" w:hAnsi="Calibri Light" w:cs="Calibri Light"/>
          <w:lang w:eastAsia="en-US"/>
        </w:rPr>
        <w:t xml:space="preserve"> obowiązek powiększenia ceny netto o ten podatek.</w:t>
      </w:r>
    </w:p>
    <w:p w14:paraId="602E113D" w14:textId="450E4C64" w:rsidR="007125B6" w:rsidRPr="005C6E4D" w:rsidRDefault="007125B6" w:rsidP="005C6E4D">
      <w:pPr>
        <w:widowControl w:val="0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W przypadku osób fizycznych nieprowadzących działalności gospodarczej</w:t>
      </w:r>
      <w:r w:rsidR="00F379F9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: Oświadczam, że </w:t>
      </w:r>
      <w:r w:rsidR="008003D5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powyższa</w:t>
      </w: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cena brutto w PLN za 1 część zamówienia obejmuje wszelkie koszty, jakie zobowiązany będzie ponieść Wykonawca i Zamawiający w związku z zawarciem umowy (w tym składki na ubezpieczenie społeczne i narzuty na wynagrodzenia).</w:t>
      </w:r>
    </w:p>
    <w:p w14:paraId="56B1C572" w14:textId="4F1C2E3E" w:rsidR="00AD0503" w:rsidRPr="005C6E4D" w:rsidRDefault="00AD0503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after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Oświadczam, że posiadam doświadczenie w realizacji 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następujących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materiałów </w:t>
      </w:r>
      <w:r w:rsidR="00BE5667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wideo w ramach kampanii społecznych:</w:t>
      </w:r>
      <w:r w:rsidR="000867C3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842"/>
        <w:gridCol w:w="3986"/>
        <w:gridCol w:w="2243"/>
      </w:tblGrid>
      <w:tr w:rsidR="00DC0A08" w:rsidRPr="005C6E4D" w14:paraId="7784A7A8" w14:textId="77777777" w:rsidTr="0063050B">
        <w:trPr>
          <w:trHeight w:val="1682"/>
        </w:trPr>
        <w:tc>
          <w:tcPr>
            <w:tcW w:w="628" w:type="dxa"/>
            <w:vAlign w:val="center"/>
          </w:tcPr>
          <w:p w14:paraId="30B54006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Lp.</w:t>
            </w:r>
          </w:p>
        </w:tc>
        <w:tc>
          <w:tcPr>
            <w:tcW w:w="1842" w:type="dxa"/>
            <w:vAlign w:val="center"/>
          </w:tcPr>
          <w:p w14:paraId="3465E3EC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Termin realizacji</w:t>
            </w:r>
          </w:p>
        </w:tc>
        <w:tc>
          <w:tcPr>
            <w:tcW w:w="3986" w:type="dxa"/>
            <w:vAlign w:val="center"/>
          </w:tcPr>
          <w:p w14:paraId="43E5A1FC" w14:textId="1FF62A41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 xml:space="preserve">Opis materiału wideo 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 xml:space="preserve">(pozwalający stwierdzić, czy jest/był to projekt </w:t>
            </w:r>
            <w:r w:rsidR="00607924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br/>
            </w:r>
            <w:r w:rsidR="009460B1"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z udziałem osób starszych i/lub instytucji kultury i/lub innowatorów społecznych i/lub organizacji pozarządowych</w:t>
            </w: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)</w:t>
            </w:r>
          </w:p>
        </w:tc>
        <w:tc>
          <w:tcPr>
            <w:tcW w:w="2243" w:type="dxa"/>
            <w:vAlign w:val="center"/>
          </w:tcPr>
          <w:p w14:paraId="5B8424CD" w14:textId="77777777" w:rsidR="00DC0A08" w:rsidRPr="005C6E4D" w:rsidRDefault="00DC0A08" w:rsidP="0063050B">
            <w:pPr>
              <w:widowControl w:val="0"/>
              <w:tabs>
                <w:tab w:val="num" w:pos="720"/>
                <w:tab w:val="left" w:pos="9940"/>
              </w:tabs>
              <w:spacing w:before="240" w:after="240" w:line="276" w:lineRule="auto"/>
              <w:ind w:right="132"/>
              <w:jc w:val="center"/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b/>
                <w:bCs/>
                <w:kern w:val="1"/>
                <w:sz w:val="22"/>
                <w:szCs w:val="22"/>
              </w:rPr>
              <w:t>Źródło</w:t>
            </w:r>
          </w:p>
        </w:tc>
      </w:tr>
      <w:tr w:rsidR="00DC0A08" w:rsidRPr="005C6E4D" w14:paraId="5EDD7862" w14:textId="77777777" w:rsidTr="00B555CA">
        <w:tc>
          <w:tcPr>
            <w:tcW w:w="628" w:type="dxa"/>
          </w:tcPr>
          <w:p w14:paraId="3720DA68" w14:textId="18B5F437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0267A3B9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D009ED0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BD96AA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32D59B30" w14:textId="77777777" w:rsidTr="00B555CA">
        <w:tc>
          <w:tcPr>
            <w:tcW w:w="628" w:type="dxa"/>
          </w:tcPr>
          <w:p w14:paraId="71604135" w14:textId="56B40D56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14B286E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1FED9D6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9BBC085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4C4F9BCA" w14:textId="77777777" w:rsidTr="00B555CA">
        <w:tc>
          <w:tcPr>
            <w:tcW w:w="628" w:type="dxa"/>
          </w:tcPr>
          <w:p w14:paraId="47AF576E" w14:textId="7C461494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2CB9EC61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73AE21C6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7A528F4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76719475" w14:textId="77777777" w:rsidTr="00B555CA">
        <w:tc>
          <w:tcPr>
            <w:tcW w:w="628" w:type="dxa"/>
          </w:tcPr>
          <w:p w14:paraId="25187E1C" w14:textId="21C1C0F1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7AAB6F6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2B39DD73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65F155B3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0B955D98" w14:textId="77777777" w:rsidTr="00B555CA">
        <w:tc>
          <w:tcPr>
            <w:tcW w:w="628" w:type="dxa"/>
          </w:tcPr>
          <w:p w14:paraId="7E5943F0" w14:textId="09C327C8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14:paraId="41903CB5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5575C298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1B72F11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0C698FB7" w14:textId="77777777" w:rsidTr="00B555CA">
        <w:tc>
          <w:tcPr>
            <w:tcW w:w="628" w:type="dxa"/>
          </w:tcPr>
          <w:p w14:paraId="7C344F74" w14:textId="294F604C" w:rsidR="00DC0A08" w:rsidRPr="005C6E4D" w:rsidRDefault="000F7017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7DD92107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0DD50E8B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19BADDB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  <w:tr w:rsidR="00DC0A08" w:rsidRPr="005C6E4D" w14:paraId="394BD4EF" w14:textId="77777777" w:rsidTr="00B555CA">
        <w:tc>
          <w:tcPr>
            <w:tcW w:w="628" w:type="dxa"/>
          </w:tcPr>
          <w:p w14:paraId="6130C38B" w14:textId="60F08F0A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  <w:r w:rsidRPr="005C6E4D"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14:paraId="26CA9C7D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3986" w:type="dxa"/>
          </w:tcPr>
          <w:p w14:paraId="45E23DF4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36F8B9D" w14:textId="77777777" w:rsidR="00DC0A08" w:rsidRPr="005C6E4D" w:rsidRDefault="00DC0A08" w:rsidP="005C6E4D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jc w:val="both"/>
              <w:rPr>
                <w:rFonts w:ascii="Calibri Light" w:eastAsia="Lucida Sans Unicode" w:hAnsi="Calibri Light" w:cs="Calibri Light"/>
                <w:kern w:val="1"/>
                <w:sz w:val="22"/>
                <w:szCs w:val="22"/>
              </w:rPr>
            </w:pPr>
          </w:p>
        </w:tc>
      </w:tr>
    </w:tbl>
    <w:p w14:paraId="6A8AE5B4" w14:textId="2D1989B6" w:rsidR="00DC0A08" w:rsidRPr="005C6E4D" w:rsidRDefault="000F7017" w:rsidP="00607924">
      <w:pPr>
        <w:widowControl w:val="0"/>
        <w:tabs>
          <w:tab w:val="num" w:pos="720"/>
          <w:tab w:val="left" w:pos="9940"/>
        </w:tabs>
        <w:spacing w:before="240" w:line="276" w:lineRule="auto"/>
        <w:ind w:left="360"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w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przypadku większej liczby</w:t>
      </w:r>
      <w:r w:rsidR="002050B4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pros</w:t>
      </w:r>
      <w:r w:rsidR="002050B4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imy</w:t>
      </w:r>
      <w:r w:rsidR="00DC0A08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dodać kolejne wiersze.</w:t>
      </w:r>
    </w:p>
    <w:p w14:paraId="6C67B459" w14:textId="1D3DF578" w:rsidR="009D144C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before="240"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Oświadczam, że zapoznałem się z</w:t>
      </w:r>
      <w:r w:rsidR="00F6350C" w:rsidRPr="005C6E4D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treścią Zapytania ofertowego </w:t>
      </w:r>
      <w:r w:rsidRPr="005C6E4D">
        <w:rPr>
          <w:rFonts w:ascii="Calibri Light" w:eastAsia="Calibri" w:hAnsi="Calibri Light" w:cs="Calibri Light"/>
          <w:sz w:val="22"/>
          <w:szCs w:val="22"/>
          <w:lang w:eastAsia="en-US"/>
        </w:rPr>
        <w:t>otrzymaną od Zamawiającego i nie wnoszę do</w:t>
      </w:r>
      <w:r w:rsidR="009D144C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niej żadnych zastrzeżeń.</w:t>
      </w:r>
    </w:p>
    <w:p w14:paraId="51857C75" w14:textId="7102A7BB" w:rsidR="009D144C" w:rsidRPr="005C6E4D" w:rsidRDefault="00FB48E1" w:rsidP="005C6E4D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przygotowania i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 złożenia niniejszej oferty.</w:t>
      </w:r>
    </w:p>
    <w:p w14:paraId="59C309D1" w14:textId="7281006B" w:rsidR="006A5107" w:rsidRPr="005C6E4D" w:rsidRDefault="00103784" w:rsidP="005C6E4D">
      <w:pPr>
        <w:numPr>
          <w:ilvl w:val="0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Oświadczam, że:</w:t>
      </w:r>
    </w:p>
    <w:p w14:paraId="2A5C7603" w14:textId="3A0EC8EA" w:rsidR="006A5107" w:rsidRPr="005C6E4D" w:rsidRDefault="00103784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jestem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pomysłodawcą/innowatorem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i 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 pomysłodawcami/ innowatorami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w takim stosunku prawnym lub faktycznym, że zlecona usługa może mieć wpływ </w:t>
      </w:r>
      <w:r w:rsidR="0076315A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na moje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prawa i obowiązki,</w:t>
      </w:r>
    </w:p>
    <w:p w14:paraId="382817D3" w14:textId="7B9438E6" w:rsidR="006A5107" w:rsidRPr="005C6E4D" w:rsidRDefault="00103784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jest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03C77909" w:rsidR="006A510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lastRenderedPageBreak/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jest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przedstawicielem/przedstawicielką któregoś z pomysłodawców/ innowatorów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i 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pozostaję w związku małżeńskim, w stosunku pokrewieństwa lub powinowactwa do drugiego stopnia z przedstawicielem któregoś z pomysłodawców/innowatorów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i nie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jest związany/-a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z przedstawicielem któregoś z pomysłodawców/innowatorów z tytułu przysposobienia, kurateli lub opieki,</w:t>
      </w:r>
    </w:p>
    <w:p w14:paraId="74EAED4C" w14:textId="535849AE" w:rsidR="00BE5667" w:rsidRPr="005C6E4D" w:rsidRDefault="004E4629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pozostaj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ę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z pomysłodawcami/innowatorami w stosunku podrzędności służbowej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t>.</w:t>
      </w:r>
    </w:p>
    <w:p w14:paraId="2CF455A7" w14:textId="29FAD0D1" w:rsidR="006A5107" w:rsidRPr="005C6E4D" w:rsidRDefault="008602A0" w:rsidP="005C6E4D">
      <w:pPr>
        <w:numPr>
          <w:ilvl w:val="0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Nie jestem osobą ani 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>podmiot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em</w:t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powiązanym osobowo lub kapitałowo z Zamawiającym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, w tym </w:t>
      </w:r>
      <w:r w:rsidR="00BE5667" w:rsidRPr="005C6E4D">
        <w:rPr>
          <w:rFonts w:ascii="Calibri Light" w:hAnsi="Calibri Light" w:cs="Calibri Light"/>
          <w:sz w:val="22"/>
          <w:szCs w:val="22"/>
          <w:lang w:eastAsia="zh-CN"/>
        </w:rPr>
        <w:br/>
      </w:r>
      <w:r w:rsidR="006A5107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w szczególności 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poprzez:</w:t>
      </w:r>
    </w:p>
    <w:p w14:paraId="3486A9FB" w14:textId="502913BD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uczestniczeni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posiadani</w:t>
      </w:r>
      <w:r w:rsidR="006E5C86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5C6E4D" w:rsidRDefault="006A5107" w:rsidP="005C6E4D">
      <w:pPr>
        <w:numPr>
          <w:ilvl w:val="1"/>
          <w:numId w:val="2"/>
        </w:numPr>
        <w:spacing w:line="276" w:lineRule="auto"/>
        <w:ind w:right="25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pełnieni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5C6E4D" w:rsidRDefault="006A5107" w:rsidP="005C6E4D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hAnsi="Calibri Light" w:cs="Calibri Light"/>
          <w:sz w:val="22"/>
          <w:szCs w:val="22"/>
          <w:lang w:eastAsia="zh-CN"/>
        </w:rPr>
        <w:t>pozostawani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>e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5C6E4D">
        <w:rPr>
          <w:rFonts w:ascii="Calibri Light" w:hAnsi="Calibri Light" w:cs="Calibri Light"/>
          <w:sz w:val="22"/>
          <w:szCs w:val="22"/>
          <w:lang w:eastAsia="zh-CN"/>
        </w:rPr>
        <w:t xml:space="preserve"> </w:t>
      </w:r>
      <w:r w:rsidRPr="005C6E4D">
        <w:rPr>
          <w:rFonts w:ascii="Calibri Light" w:hAnsi="Calibri Light" w:cs="Calibri Light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5C6E4D" w:rsidRDefault="00FB48E1" w:rsidP="005C6E4D">
      <w:pPr>
        <w:widowControl w:val="0"/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4410C780" w14:textId="77777777" w:rsidR="00612A29" w:rsidRPr="005C6E4D" w:rsidRDefault="00612A29" w:rsidP="005C6E4D">
      <w:pPr>
        <w:widowControl w:val="0"/>
        <w:spacing w:line="276" w:lineRule="auto"/>
        <w:jc w:val="both"/>
        <w:rPr>
          <w:rFonts w:ascii="Calibri Light" w:eastAsia="SimSun" w:hAnsi="Calibri Light" w:cs="Calibri Light"/>
          <w:kern w:val="1"/>
          <w:sz w:val="22"/>
          <w:szCs w:val="22"/>
        </w:rPr>
      </w:pPr>
    </w:p>
    <w:p w14:paraId="232DF488" w14:textId="77777777" w:rsidR="00FB48E1" w:rsidRPr="005C6E4D" w:rsidRDefault="00FB48E1" w:rsidP="005C6E4D">
      <w:pPr>
        <w:widowControl w:val="0"/>
        <w:spacing w:line="276" w:lineRule="auto"/>
        <w:ind w:right="606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</w:p>
    <w:p w14:paraId="350AB91C" w14:textId="77777777" w:rsidR="00FB48E1" w:rsidRPr="005C6E4D" w:rsidRDefault="00FB48E1" w:rsidP="005C6E4D">
      <w:pPr>
        <w:widowControl w:val="0"/>
        <w:spacing w:line="276" w:lineRule="auto"/>
        <w:ind w:right="607"/>
        <w:jc w:val="both"/>
        <w:rPr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C6E4D" w:rsidRDefault="00FB48E1" w:rsidP="005C6E4D">
      <w:pPr>
        <w:suppressAutoHyphens w:val="0"/>
        <w:spacing w:before="200" w:line="276" w:lineRule="auto"/>
        <w:jc w:val="both"/>
        <w:rPr>
          <w:rStyle w:val="normaltextrun"/>
          <w:rFonts w:ascii="Calibri Light" w:eastAsia="Lucida Sans Unicode" w:hAnsi="Calibri Light" w:cs="Calibri Light"/>
          <w:kern w:val="1"/>
          <w:sz w:val="22"/>
          <w:szCs w:val="22"/>
        </w:rPr>
      </w:pP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                            </w:t>
      </w:r>
      <w:r w:rsidRPr="005C6E4D">
        <w:rPr>
          <w:rFonts w:ascii="Calibri Light" w:eastAsia="Lucida Sans Unicode" w:hAnsi="Calibri Light" w:cs="Calibri Light"/>
          <w:kern w:val="1"/>
          <w:sz w:val="22"/>
          <w:szCs w:val="22"/>
        </w:rPr>
        <w:t xml:space="preserve">                 podpis</w:t>
      </w:r>
      <w:r w:rsidR="005D39A5" w:rsidRPr="005C6E4D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Pr="005C6E4D" w:rsidRDefault="00E51C4A" w:rsidP="0060792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5C6E4D" w:rsidRDefault="00612A29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692D23BE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3C119C0" w14:textId="6652126C" w:rsidR="00E51C4A" w:rsidRPr="005C6E4D" w:rsidRDefault="00E51C4A" w:rsidP="005C6E4D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pcgpolska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@pcg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eu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.</w:t>
      </w:r>
      <w:r w:rsidR="000F6348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com</w:t>
      </w:r>
      <w:r w:rsidR="00D25EA0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5C6E4D" w:rsidRDefault="00E51C4A" w:rsidP="005C6E4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5C6E4D" w:rsidRDefault="00E51C4A" w:rsidP="005C6E4D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5C6E4D" w:rsidRDefault="00E51C4A" w:rsidP="005C6E4D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5C6E4D" w:rsidRDefault="00E51C4A" w:rsidP="005C6E4D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5C6E4D" w:rsidRDefault="00E51C4A" w:rsidP="005C6E4D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5C6E4D" w:rsidRDefault="00E51C4A" w:rsidP="005C6E4D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440"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5C6E4D" w:rsidRDefault="00E51C4A" w:rsidP="005C6E4D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440"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85115B1" w14:textId="77777777" w:rsidR="00E51C4A" w:rsidRPr="005C6E4D" w:rsidRDefault="00E51C4A" w:rsidP="005C6E4D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9B9EEB6" w14:textId="77777777" w:rsidR="00E51C4A" w:rsidRPr="005C6E4D" w:rsidRDefault="00E51C4A" w:rsidP="005C6E4D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5C6E4D">
        <w:rPr>
          <w:rStyle w:val="eop"/>
          <w:rFonts w:ascii="Calibri Light" w:hAnsi="Calibri Light" w:cs="Calibri Light"/>
          <w:color w:val="000000"/>
          <w:sz w:val="22"/>
          <w:szCs w:val="22"/>
          <w:lang w:val="pl-PL"/>
        </w:rPr>
        <w:t> </w:t>
      </w:r>
    </w:p>
    <w:p w14:paraId="3015E029" w14:textId="77777777" w:rsidR="001204F5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oferty </w:t>
      </w:r>
      <w:r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 xml:space="preserve">w celu </w:t>
      </w:r>
      <w:r w:rsidR="001204F5" w:rsidRPr="005C6E4D">
        <w:rPr>
          <w:rStyle w:val="normaltextrun"/>
          <w:rFonts w:ascii="Calibri Light" w:hAnsi="Calibri Light" w:cs="Calibri Light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456FE7F3" w14:textId="77777777" w:rsidR="007A00B5" w:rsidRPr="005C6E4D" w:rsidRDefault="007A00B5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</w:pPr>
    </w:p>
    <w:p w14:paraId="47CC9FB1" w14:textId="77777777" w:rsidR="007A00B5" w:rsidRPr="005C6E4D" w:rsidRDefault="007A00B5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</w:pPr>
    </w:p>
    <w:p w14:paraId="71E94509" w14:textId="7122315D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eop"/>
          <w:rFonts w:ascii="Calibri Light" w:hAnsi="Calibri Light" w:cs="Calibri Light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ind w:right="600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5C6E4D">
        <w:rPr>
          <w:rStyle w:val="eop"/>
          <w:rFonts w:ascii="Calibri Light" w:hAnsi="Calibri Light" w:cs="Calibri Light"/>
          <w:sz w:val="22"/>
          <w:szCs w:val="22"/>
          <w:lang w:val="pl-PL"/>
        </w:rPr>
        <w:t> </w:t>
      </w:r>
    </w:p>
    <w:p w14:paraId="2F95C477" w14:textId="77777777" w:rsidR="00E51C4A" w:rsidRPr="005C6E4D" w:rsidRDefault="00E51C4A" w:rsidP="005C6E4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  <w:lang w:val="pl-PL"/>
        </w:rPr>
      </w:pPr>
      <w:r w:rsidRPr="005C6E4D">
        <w:rPr>
          <w:rStyle w:val="normaltextrun"/>
          <w:rFonts w:ascii="Calibri Light" w:hAnsi="Calibri Light" w:cs="Calibri Light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5C6E4D">
        <w:rPr>
          <w:rStyle w:val="eop"/>
          <w:rFonts w:ascii="Calibri Light" w:hAnsi="Calibri Light" w:cs="Calibri Light"/>
          <w:sz w:val="22"/>
          <w:szCs w:val="22"/>
          <w:lang w:val="pl-PL"/>
        </w:rPr>
        <w:t> </w:t>
      </w:r>
    </w:p>
    <w:sectPr w:rsidR="00E51C4A" w:rsidRPr="005C6E4D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C431" w14:textId="77777777" w:rsidR="006252C0" w:rsidRDefault="006252C0">
      <w:r>
        <w:separator/>
      </w:r>
    </w:p>
  </w:endnote>
  <w:endnote w:type="continuationSeparator" w:id="0">
    <w:p w14:paraId="7ED924BB" w14:textId="77777777" w:rsidR="006252C0" w:rsidRDefault="006252C0">
      <w:r>
        <w:continuationSeparator/>
      </w:r>
    </w:p>
  </w:endnote>
  <w:endnote w:type="continuationNotice" w:id="1">
    <w:p w14:paraId="540B412B" w14:textId="77777777" w:rsidR="006252C0" w:rsidRDefault="00625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Stopka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bookmarkEnd w:id="0"/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ipercze"/>
          <w:rFonts w:ascii="Arial" w:hAnsi="Arial" w:cs="Arial"/>
          <w:b/>
          <w:sz w:val="16"/>
          <w:szCs w:val="16"/>
        </w:rPr>
        <w:t>www.pcgpolska.pl/</w:t>
      </w:r>
    </w:hyperlink>
  </w:p>
  <w:p w14:paraId="1F695C40" w14:textId="24E02609" w:rsidR="00B63B24" w:rsidRDefault="00100A5F" w:rsidP="0013186C">
    <w:pPr>
      <w:pStyle w:val="Stopka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 xml:space="preserve">ul. </w:t>
    </w:r>
    <w:r w:rsidR="002F3A1A">
      <w:rPr>
        <w:rFonts w:ascii="Arial" w:hAnsi="Arial" w:cs="Arial"/>
        <w:b/>
        <w:sz w:val="16"/>
        <w:szCs w:val="16"/>
      </w:rPr>
      <w:t>Hoża 35</w:t>
    </w:r>
    <w:r w:rsidR="0001747A" w:rsidRPr="00900E6C">
      <w:rPr>
        <w:rFonts w:ascii="Arial" w:hAnsi="Arial" w:cs="Arial"/>
        <w:b/>
        <w:sz w:val="16"/>
        <w:szCs w:val="16"/>
      </w:rPr>
      <w:t>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00-</w:t>
    </w:r>
    <w:r w:rsidR="002F3A1A">
      <w:rPr>
        <w:rFonts w:ascii="Arial" w:hAnsi="Arial" w:cs="Arial"/>
        <w:b/>
        <w:sz w:val="16"/>
        <w:szCs w:val="16"/>
      </w:rPr>
      <w:t>681</w:t>
    </w:r>
    <w:r w:rsidR="0001747A" w:rsidRPr="00900E6C">
      <w:rPr>
        <w:rFonts w:ascii="Arial" w:hAnsi="Arial" w:cs="Arial"/>
        <w:b/>
        <w:sz w:val="16"/>
        <w:szCs w:val="16"/>
      </w:rPr>
      <w:t xml:space="preserve"> Warszawa </w:t>
    </w:r>
    <w:hyperlink r:id="rId2" w:history="1">
      <w:r w:rsidR="0001747A" w:rsidRPr="00900E6C">
        <w:rPr>
          <w:rStyle w:val="Hipercze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Stopka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E488" w14:textId="77777777" w:rsidR="006252C0" w:rsidRDefault="006252C0">
      <w:r>
        <w:separator/>
      </w:r>
    </w:p>
  </w:footnote>
  <w:footnote w:type="continuationSeparator" w:id="0">
    <w:p w14:paraId="543A5431" w14:textId="77777777" w:rsidR="006252C0" w:rsidRDefault="006252C0">
      <w:r>
        <w:continuationSeparator/>
      </w:r>
    </w:p>
  </w:footnote>
  <w:footnote w:type="continuationNotice" w:id="1">
    <w:p w14:paraId="50239425" w14:textId="77777777" w:rsidR="006252C0" w:rsidRDefault="00625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23C78"/>
    <w:rsid w:val="000241FC"/>
    <w:rsid w:val="00026CB6"/>
    <w:rsid w:val="0003033D"/>
    <w:rsid w:val="00030371"/>
    <w:rsid w:val="0003265A"/>
    <w:rsid w:val="00035FEE"/>
    <w:rsid w:val="0004138A"/>
    <w:rsid w:val="00043D71"/>
    <w:rsid w:val="00046697"/>
    <w:rsid w:val="00052FCA"/>
    <w:rsid w:val="00064D86"/>
    <w:rsid w:val="000652E5"/>
    <w:rsid w:val="000659B5"/>
    <w:rsid w:val="000663BC"/>
    <w:rsid w:val="000703F5"/>
    <w:rsid w:val="00082406"/>
    <w:rsid w:val="00082E69"/>
    <w:rsid w:val="000831C1"/>
    <w:rsid w:val="000867C3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E743F"/>
    <w:rsid w:val="000F6348"/>
    <w:rsid w:val="000F7017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363C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D655B"/>
    <w:rsid w:val="001E4797"/>
    <w:rsid w:val="001F314F"/>
    <w:rsid w:val="001F334B"/>
    <w:rsid w:val="001F33CF"/>
    <w:rsid w:val="001F33ED"/>
    <w:rsid w:val="002050B4"/>
    <w:rsid w:val="002056AA"/>
    <w:rsid w:val="00207424"/>
    <w:rsid w:val="00222BBF"/>
    <w:rsid w:val="0022637E"/>
    <w:rsid w:val="00226740"/>
    <w:rsid w:val="00237C7A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171"/>
    <w:rsid w:val="00274C40"/>
    <w:rsid w:val="00280653"/>
    <w:rsid w:val="002807E5"/>
    <w:rsid w:val="00281057"/>
    <w:rsid w:val="0028578E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45E6"/>
    <w:rsid w:val="002D60F5"/>
    <w:rsid w:val="002E2194"/>
    <w:rsid w:val="002E7634"/>
    <w:rsid w:val="002F3A1A"/>
    <w:rsid w:val="002F64E8"/>
    <w:rsid w:val="00302B94"/>
    <w:rsid w:val="003067EF"/>
    <w:rsid w:val="0031386D"/>
    <w:rsid w:val="00317331"/>
    <w:rsid w:val="00321240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1CAB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4C7E"/>
    <w:rsid w:val="003E5ACE"/>
    <w:rsid w:val="003E5BB5"/>
    <w:rsid w:val="003F1C69"/>
    <w:rsid w:val="003F347A"/>
    <w:rsid w:val="003F4A3D"/>
    <w:rsid w:val="00401D25"/>
    <w:rsid w:val="00403995"/>
    <w:rsid w:val="0041153D"/>
    <w:rsid w:val="00411D04"/>
    <w:rsid w:val="00413D5D"/>
    <w:rsid w:val="004275CE"/>
    <w:rsid w:val="00437FC6"/>
    <w:rsid w:val="0044189F"/>
    <w:rsid w:val="00442E9B"/>
    <w:rsid w:val="0044331A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2A4E"/>
    <w:rsid w:val="00504B18"/>
    <w:rsid w:val="0050534E"/>
    <w:rsid w:val="00505C75"/>
    <w:rsid w:val="00506CA1"/>
    <w:rsid w:val="00510E52"/>
    <w:rsid w:val="00515F3C"/>
    <w:rsid w:val="00520459"/>
    <w:rsid w:val="00520487"/>
    <w:rsid w:val="005268B8"/>
    <w:rsid w:val="005308DE"/>
    <w:rsid w:val="00532A14"/>
    <w:rsid w:val="00535F7D"/>
    <w:rsid w:val="00537696"/>
    <w:rsid w:val="00551E5E"/>
    <w:rsid w:val="005550CE"/>
    <w:rsid w:val="00555BE0"/>
    <w:rsid w:val="00563A5F"/>
    <w:rsid w:val="00565B23"/>
    <w:rsid w:val="00572798"/>
    <w:rsid w:val="005728E8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C57D9"/>
    <w:rsid w:val="005C6E4D"/>
    <w:rsid w:val="005D39A5"/>
    <w:rsid w:val="005D4911"/>
    <w:rsid w:val="005E79DE"/>
    <w:rsid w:val="005F1480"/>
    <w:rsid w:val="005F366B"/>
    <w:rsid w:val="005F3BB7"/>
    <w:rsid w:val="005F4677"/>
    <w:rsid w:val="005F65F7"/>
    <w:rsid w:val="005F7E22"/>
    <w:rsid w:val="00607924"/>
    <w:rsid w:val="00612A29"/>
    <w:rsid w:val="00622F2A"/>
    <w:rsid w:val="00624638"/>
    <w:rsid w:val="0062498C"/>
    <w:rsid w:val="006252C0"/>
    <w:rsid w:val="00627E5F"/>
    <w:rsid w:val="0063050B"/>
    <w:rsid w:val="00633436"/>
    <w:rsid w:val="00642CA5"/>
    <w:rsid w:val="0064580E"/>
    <w:rsid w:val="00646472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280"/>
    <w:rsid w:val="00711620"/>
    <w:rsid w:val="007125B6"/>
    <w:rsid w:val="00713E2E"/>
    <w:rsid w:val="00717F10"/>
    <w:rsid w:val="00720CCE"/>
    <w:rsid w:val="0072277F"/>
    <w:rsid w:val="007279D6"/>
    <w:rsid w:val="00737D4B"/>
    <w:rsid w:val="00741F8E"/>
    <w:rsid w:val="00747106"/>
    <w:rsid w:val="007474FB"/>
    <w:rsid w:val="00751579"/>
    <w:rsid w:val="007516C3"/>
    <w:rsid w:val="00753842"/>
    <w:rsid w:val="00754E80"/>
    <w:rsid w:val="007609F3"/>
    <w:rsid w:val="00760F63"/>
    <w:rsid w:val="0076315A"/>
    <w:rsid w:val="007657D8"/>
    <w:rsid w:val="00766AD4"/>
    <w:rsid w:val="0076783F"/>
    <w:rsid w:val="00775F1F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A4A09"/>
    <w:rsid w:val="007B28FC"/>
    <w:rsid w:val="007B5EB9"/>
    <w:rsid w:val="007C00E0"/>
    <w:rsid w:val="007C449D"/>
    <w:rsid w:val="007C659D"/>
    <w:rsid w:val="007C67BC"/>
    <w:rsid w:val="007D45EF"/>
    <w:rsid w:val="007D76F9"/>
    <w:rsid w:val="007E0BFE"/>
    <w:rsid w:val="007E2DE2"/>
    <w:rsid w:val="007E52F2"/>
    <w:rsid w:val="007E7322"/>
    <w:rsid w:val="007E7EA9"/>
    <w:rsid w:val="007F414B"/>
    <w:rsid w:val="008003D5"/>
    <w:rsid w:val="00804CE5"/>
    <w:rsid w:val="008061A2"/>
    <w:rsid w:val="00811E3F"/>
    <w:rsid w:val="008120C4"/>
    <w:rsid w:val="00812E8B"/>
    <w:rsid w:val="008200CD"/>
    <w:rsid w:val="008271D6"/>
    <w:rsid w:val="00832513"/>
    <w:rsid w:val="008327D9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E1E65"/>
    <w:rsid w:val="008F24DE"/>
    <w:rsid w:val="008F7021"/>
    <w:rsid w:val="00900E6C"/>
    <w:rsid w:val="00901CAA"/>
    <w:rsid w:val="00901F98"/>
    <w:rsid w:val="00903245"/>
    <w:rsid w:val="009034FD"/>
    <w:rsid w:val="00912090"/>
    <w:rsid w:val="00934630"/>
    <w:rsid w:val="00934EB2"/>
    <w:rsid w:val="0094550E"/>
    <w:rsid w:val="009456CC"/>
    <w:rsid w:val="009460B1"/>
    <w:rsid w:val="0095774D"/>
    <w:rsid w:val="0095E677"/>
    <w:rsid w:val="0096317E"/>
    <w:rsid w:val="009666C5"/>
    <w:rsid w:val="009708EB"/>
    <w:rsid w:val="009713D4"/>
    <w:rsid w:val="00972080"/>
    <w:rsid w:val="00982FD9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4E26"/>
    <w:rsid w:val="00A37481"/>
    <w:rsid w:val="00A44E5E"/>
    <w:rsid w:val="00A50CCD"/>
    <w:rsid w:val="00A51B64"/>
    <w:rsid w:val="00A5203A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C672C"/>
    <w:rsid w:val="00AD0503"/>
    <w:rsid w:val="00AD7FF4"/>
    <w:rsid w:val="00AE004C"/>
    <w:rsid w:val="00AE3737"/>
    <w:rsid w:val="00AE4811"/>
    <w:rsid w:val="00AE55EC"/>
    <w:rsid w:val="00AE647B"/>
    <w:rsid w:val="00AE7D3B"/>
    <w:rsid w:val="00AF436E"/>
    <w:rsid w:val="00AF772B"/>
    <w:rsid w:val="00B01A7B"/>
    <w:rsid w:val="00B0207F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50"/>
    <w:rsid w:val="00BC7BCF"/>
    <w:rsid w:val="00BD0632"/>
    <w:rsid w:val="00BD09AB"/>
    <w:rsid w:val="00BD2766"/>
    <w:rsid w:val="00BD3BF0"/>
    <w:rsid w:val="00BE5667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4794E"/>
    <w:rsid w:val="00C526AD"/>
    <w:rsid w:val="00C53FB6"/>
    <w:rsid w:val="00C54954"/>
    <w:rsid w:val="00C54FCA"/>
    <w:rsid w:val="00C575B9"/>
    <w:rsid w:val="00C57BAE"/>
    <w:rsid w:val="00C57DFA"/>
    <w:rsid w:val="00C673B7"/>
    <w:rsid w:val="00C7111D"/>
    <w:rsid w:val="00C71887"/>
    <w:rsid w:val="00C7593A"/>
    <w:rsid w:val="00C76C6A"/>
    <w:rsid w:val="00C8374D"/>
    <w:rsid w:val="00C90628"/>
    <w:rsid w:val="00C90729"/>
    <w:rsid w:val="00C90FEA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3B58"/>
    <w:rsid w:val="00D34DB6"/>
    <w:rsid w:val="00D36869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1BAC"/>
    <w:rsid w:val="00DB259E"/>
    <w:rsid w:val="00DB5401"/>
    <w:rsid w:val="00DB7C51"/>
    <w:rsid w:val="00DC0A08"/>
    <w:rsid w:val="00DC3185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210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4B6E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379F9"/>
    <w:rsid w:val="00F44738"/>
    <w:rsid w:val="00F44C9B"/>
    <w:rsid w:val="00F53BB2"/>
    <w:rsid w:val="00F53BEE"/>
    <w:rsid w:val="00F54A3B"/>
    <w:rsid w:val="00F57728"/>
    <w:rsid w:val="00F62E66"/>
    <w:rsid w:val="00F6350C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B8481C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ny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nyWeb">
    <w:name w:val="Normal (Web)"/>
    <w:basedOn w:val="Normalny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Pogrubienie">
    <w:name w:val="Strong"/>
    <w:uiPriority w:val="22"/>
    <w:qFormat/>
    <w:rsid w:val="00CE0B1F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StopkaZnak">
    <w:name w:val="Stopka Znak"/>
    <w:link w:val="Stopka"/>
    <w:uiPriority w:val="99"/>
    <w:rsid w:val="006549A5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UyteHipercze">
    <w:name w:val="FollowedHyperlink"/>
    <w:rsid w:val="0001747A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FE06EE"/>
    <w:rPr>
      <w:sz w:val="24"/>
      <w:szCs w:val="24"/>
      <w:lang w:eastAsia="ar-SA"/>
    </w:rPr>
  </w:style>
  <w:style w:type="character" w:styleId="Odwoaniedokomentarza">
    <w:name w:val="annotation reference"/>
    <w:rsid w:val="00FA5F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5FF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A5FF7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A5FF7"/>
    <w:rPr>
      <w:b/>
      <w:bCs/>
    </w:rPr>
  </w:style>
  <w:style w:type="character" w:customStyle="1" w:styleId="TematkomentarzaZnak">
    <w:name w:val="Temat komentarza Znak"/>
    <w:link w:val="Tematkomentarza"/>
    <w:rsid w:val="00FA5FF7"/>
    <w:rPr>
      <w:b/>
      <w:bCs/>
      <w:lang w:val="pl-PL" w:eastAsia="ar-SA"/>
    </w:rPr>
  </w:style>
  <w:style w:type="paragraph" w:styleId="Poprawka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omylnaczcionkaakapitu"/>
    <w:rsid w:val="00A51B64"/>
  </w:style>
  <w:style w:type="character" w:customStyle="1" w:styleId="eop">
    <w:name w:val="eop"/>
    <w:basedOn w:val="Domylnaczcionkaakapitu"/>
    <w:rsid w:val="00A51B64"/>
  </w:style>
  <w:style w:type="paragraph" w:customStyle="1" w:styleId="paragraph">
    <w:name w:val="paragraph"/>
    <w:basedOn w:val="Normalny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omylnaczcionkaakapitu"/>
    <w:rsid w:val="00A51B64"/>
  </w:style>
  <w:style w:type="paragraph" w:styleId="Tekstprzypisukocowego">
    <w:name w:val="endnote text"/>
    <w:basedOn w:val="Normalny"/>
    <w:link w:val="TekstprzypisukocowegoZnak"/>
    <w:rsid w:val="00A51B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51B64"/>
    <w:rPr>
      <w:lang w:val="pl-PL" w:eastAsia="ar-SA"/>
    </w:rPr>
  </w:style>
  <w:style w:type="character" w:styleId="Odwoanieprzypisukocowego">
    <w:name w:val="endnote reference"/>
    <w:basedOn w:val="Domylnaczcionkaakapitu"/>
    <w:rsid w:val="00A51B64"/>
    <w:rPr>
      <w:vertAlign w:val="superscript"/>
    </w:rPr>
  </w:style>
  <w:style w:type="character" w:customStyle="1" w:styleId="scxw123203907">
    <w:name w:val="scxw123203907"/>
    <w:basedOn w:val="Domylnaczcionkaakapitu"/>
    <w:rsid w:val="00A51B64"/>
  </w:style>
  <w:style w:type="character" w:customStyle="1" w:styleId="tabchar">
    <w:name w:val="tabchar"/>
    <w:basedOn w:val="Domylnaczcionkaakapitu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http://www.e.org.pl/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http://www.pcgpolska.pl/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2023-02-10T18:51:00Z</dcterms:created>
  <dcterms:modified xsi:type="dcterms:W3CDTF">2023-05-17T16:57:00Z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