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5DD2975D" w:rsidR="0035212E" w:rsidRPr="007609F3" w:rsidRDefault="0035212E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>
        <w:rPr>
          <w:rFonts w:ascii="Calibri" w:hAnsi="Calibri" w:cs="Calibri"/>
          <w:b/>
          <w:bCs/>
          <w:sz w:val="22"/>
          <w:szCs w:val="22"/>
        </w:rPr>
        <w:t>/ek</w:t>
      </w:r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innowatora/kę,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tel./faksu ......................................................... e-mail</w:t>
      </w:r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139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46D5E95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29E71AA4" w14:textId="4511617E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tematycznego:</w:t>
            </w:r>
          </w:p>
          <w:p w14:paraId="14D71E0F" w14:textId="6A8391BD" w:rsidR="00264F2A" w:rsidRPr="00F15C72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A79523" w14:textId="77777777" w:rsidR="00264F2A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</w:pPr>
            <w:r w:rsidRPr="00B80D83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(proszę wpisać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wybrany 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obszar tematyczny konsultacji </w:t>
            </w:r>
            <w:r w:rsidRPr="002B60F8">
              <w:rPr>
                <w:rFonts w:ascii="Calibri" w:hAnsi="Calibri" w:cs="Calibri"/>
                <w:sz w:val="22"/>
                <w:szCs w:val="22"/>
              </w:rPr>
              <w:t>w zakresie dopracowania ich pomysłów i specyfikacji innowacji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, zgodnie z ust. 2 pkt 3 ppkt 1)-23)</w:t>
            </w:r>
          </w:p>
          <w:p w14:paraId="43AC0104" w14:textId="66C0130C" w:rsidR="00CC1863" w:rsidRDefault="00CC1863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15099092" w14:textId="23E63B84" w:rsidR="00E348B3" w:rsidRPr="00CC1863" w:rsidRDefault="008200CD" w:rsidP="009A702F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hAnsi="Calibri" w:cs="Calibri"/>
          <w:i/>
          <w:sz w:val="22"/>
          <w:szCs w:val="22"/>
          <w:lang w:eastAsia="zh-CN"/>
        </w:rPr>
      </w:pPr>
      <w:r>
        <w:rPr>
          <w:rFonts w:ascii="Calibri" w:hAnsi="Calibri" w:cs="Calibri"/>
          <w:i/>
          <w:sz w:val="22"/>
          <w:szCs w:val="22"/>
          <w:lang w:eastAsia="zh-CN"/>
        </w:rPr>
        <w:t>W</w:t>
      </w:r>
      <w:r w:rsidR="00E348B3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 przypadku </w:t>
      </w:r>
      <w:r w:rsidR="009A702F" w:rsidRPr="00CC1863">
        <w:rPr>
          <w:rFonts w:ascii="Calibri" w:hAnsi="Calibri" w:cs="Calibri"/>
          <w:i/>
          <w:sz w:val="22"/>
          <w:szCs w:val="22"/>
          <w:lang w:eastAsia="zh-CN"/>
        </w:rPr>
        <w:t>złożenia oferty w r</w:t>
      </w:r>
      <w:r w:rsidR="00656948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amach więcej niż jednego obszaru tematycznego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należy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ww</w:t>
      </w:r>
      <w:r w:rsidR="00B33933">
        <w:rPr>
          <w:rFonts w:ascii="Calibri" w:hAnsi="Calibri" w:cs="Calibri"/>
          <w:i/>
          <w:sz w:val="22"/>
          <w:szCs w:val="22"/>
          <w:lang w:eastAsia="zh-CN"/>
        </w:rPr>
        <w:t>.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 tabelę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powielić i dla każdego z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obszarów tematycznych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osobno podać cenę i liczbę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lat stażu zawodowego</w:t>
      </w:r>
      <w:r>
        <w:rPr>
          <w:rFonts w:ascii="Calibri" w:hAnsi="Calibri" w:cs="Calibri"/>
          <w:i/>
          <w:sz w:val="22"/>
          <w:szCs w:val="22"/>
          <w:lang w:eastAsia="zh-CN"/>
        </w:rPr>
        <w:t>.</w:t>
      </w:r>
    </w:p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6CB3B799" w14:textId="1C5D43E7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64F39569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prawa i obowiązki tutora/tutorki,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1164CBDF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 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6B991B53" w:rsidR="007C659D" w:rsidRDefault="00FB48E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p w14:paraId="6BBA25A7" w14:textId="5F436416" w:rsidR="00E51C4A" w:rsidRDefault="00E51C4A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68EBA2" w14:textId="77777777" w:rsidR="00D222B1" w:rsidRDefault="00D222B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55140BC" w14:textId="1423C428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F9EE818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2E3A928C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814D6AF" w14:textId="77777777" w:rsidR="00E51C4A" w:rsidRPr="007A00B5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857F51" w14:textId="77777777" w:rsidR="007C659D" w:rsidRPr="00FC21BD" w:rsidRDefault="007C659D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C659D" w:rsidRPr="00FC21B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9E2E" w14:textId="77777777" w:rsidR="00CF29AD" w:rsidRDefault="00CF29AD">
      <w:r>
        <w:separator/>
      </w:r>
    </w:p>
  </w:endnote>
  <w:endnote w:type="continuationSeparator" w:id="0">
    <w:p w14:paraId="308C79E8" w14:textId="77777777" w:rsidR="00CF29AD" w:rsidRDefault="00CF29AD">
      <w:r>
        <w:continuationSeparator/>
      </w:r>
    </w:p>
  </w:endnote>
  <w:endnote w:type="continuationNotice" w:id="1">
    <w:p w14:paraId="262D0C8D" w14:textId="77777777" w:rsidR="00CF29AD" w:rsidRDefault="00CF2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2192" w14:textId="77777777" w:rsidR="00CF29AD" w:rsidRDefault="00CF29AD">
      <w:r>
        <w:separator/>
      </w:r>
    </w:p>
  </w:footnote>
  <w:footnote w:type="continuationSeparator" w:id="0">
    <w:p w14:paraId="599E3FAF" w14:textId="77777777" w:rsidR="00CF29AD" w:rsidRDefault="00CF29AD">
      <w:r>
        <w:continuationSeparator/>
      </w:r>
    </w:p>
  </w:footnote>
  <w:footnote w:type="continuationNotice" w:id="1">
    <w:p w14:paraId="780590A0" w14:textId="77777777" w:rsidR="00CF29AD" w:rsidRDefault="00CF2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7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9"/>
  </w:num>
  <w:num w:numId="19">
    <w:abstractNumId w:val="29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30"/>
  </w:num>
  <w:num w:numId="26">
    <w:abstractNumId w:val="25"/>
  </w:num>
  <w:num w:numId="27">
    <w:abstractNumId w:val="22"/>
  </w:num>
  <w:num w:numId="28">
    <w:abstractNumId w:val="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7B3F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55EC"/>
    <w:rsid w:val="00AE647B"/>
    <w:rsid w:val="00AF436E"/>
    <w:rsid w:val="00B01A7B"/>
    <w:rsid w:val="00B14230"/>
    <w:rsid w:val="00B24933"/>
    <w:rsid w:val="00B3174A"/>
    <w:rsid w:val="00B320A7"/>
    <w:rsid w:val="00B33933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2022-01-24T09:55:00Z</dcterms:created>
  <dcterms:modified xsi:type="dcterms:W3CDTF">2022-01-24T10:06:00Z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