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33122F11" w14:textId="77777777" w:rsidR="0035212E" w:rsidRPr="007609F3" w:rsidRDefault="00D705ED" w:rsidP="0035212E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D705ED">
        <w:rPr>
          <w:rFonts w:ascii="Calibri" w:hAnsi="Calibri" w:cs="Calibri"/>
          <w:b/>
          <w:bCs/>
          <w:sz w:val="22"/>
          <w:szCs w:val="22"/>
        </w:rPr>
        <w:t xml:space="preserve">usługi polegające na zapewnieniu niezbędnej infrastruktury na potrzeby organizacji „TARGÓW </w:t>
      </w:r>
      <w:r w:rsidR="0035212E"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 w:rsidR="0035212E">
        <w:rPr>
          <w:rFonts w:ascii="Calibri" w:hAnsi="Calibri" w:cs="Calibri"/>
          <w:b/>
          <w:bCs/>
          <w:sz w:val="22"/>
          <w:szCs w:val="22"/>
        </w:rPr>
        <w:t>/</w:t>
      </w:r>
      <w:proofErr w:type="spellStart"/>
      <w:r w:rsidR="0035212E"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="0035212E"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="0035212E" w:rsidRPr="007609F3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="0035212E" w:rsidRPr="007609F3">
        <w:rPr>
          <w:rFonts w:ascii="Calibri" w:hAnsi="Calibri" w:cs="Calibri"/>
          <w:b/>
          <w:bCs/>
          <w:sz w:val="22"/>
          <w:szCs w:val="22"/>
        </w:rPr>
        <w:t>,</w:t>
      </w:r>
    </w:p>
    <w:p w14:paraId="0D309307" w14:textId="5BA47378" w:rsidR="00D705ED" w:rsidRPr="00D705ED" w:rsidRDefault="00D705ED" w:rsidP="0035212E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b/>
          <w:bCs/>
          <w:kern w:val="1"/>
          <w:sz w:val="22"/>
          <w:szCs w:val="22"/>
        </w:rPr>
      </w:pPr>
      <w:r w:rsidRPr="00D705ED">
        <w:rPr>
          <w:rFonts w:ascii="Calibri" w:eastAsia="Lucida Sans Unicode" w:hAnsi="Calibri" w:cs="Calibri"/>
          <w:b/>
          <w:bCs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D4F98FB" w14:textId="77777777" w:rsidR="00C57BAE" w:rsidRDefault="006759C2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</w:p>
    <w:p w14:paraId="71ACD04A" w14:textId="77777777" w:rsidR="00C53FB6" w:rsidRDefault="00C57BAE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faksu</w:t>
      </w:r>
      <w:proofErr w:type="spellEnd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e-mail</w:t>
      </w:r>
      <w:proofErr w:type="spellEnd"/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27A641" w14:textId="0918B140" w:rsidR="006820F7" w:rsidRDefault="00392B79" w:rsidP="00173A08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Ofer</w:t>
      </w:r>
      <w:r w:rsidR="006820F7">
        <w:rPr>
          <w:rFonts w:ascii="Calibri" w:eastAsia="Lucida Sans Unicode" w:hAnsi="Calibri" w:cs="Calibri"/>
          <w:kern w:val="1"/>
          <w:sz w:val="22"/>
          <w:szCs w:val="22"/>
        </w:rPr>
        <w:t>owana przeze mnie: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60"/>
        <w:gridCol w:w="3139"/>
      </w:tblGrid>
      <w:tr w:rsidR="008D39CE" w14:paraId="61348FE5" w14:textId="77777777" w:rsidTr="00FB2F3C">
        <w:tc>
          <w:tcPr>
            <w:tcW w:w="6439" w:type="dxa"/>
          </w:tcPr>
          <w:p w14:paraId="2AE8E530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62AFDDDC" w14:textId="77777777" w:rsidR="006820F7" w:rsidRDefault="006820F7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c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en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a w PLN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brutto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 1h doradztwa wynosi</w:t>
            </w:r>
            <w:r w:rsidR="00264F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402693B" w14:textId="43AD1949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D499904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B8BE749" w14:textId="356EF8BF" w:rsidR="006820F7" w:rsidRDefault="00264F2A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</w:t>
            </w:r>
            <w:r w:rsidR="008D39CE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</w:t>
            </w:r>
          </w:p>
        </w:tc>
      </w:tr>
      <w:tr w:rsidR="00264F2A" w14:paraId="38AFBE4F" w14:textId="77777777" w:rsidTr="00515F3C">
        <w:tc>
          <w:tcPr>
            <w:tcW w:w="8699" w:type="dxa"/>
            <w:gridSpan w:val="2"/>
          </w:tcPr>
          <w:p w14:paraId="46D5E954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29E71AA4" w14:textId="4511617E" w:rsidR="00264F2A" w:rsidRDefault="008D39CE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d</w:t>
            </w:r>
            <w:r w:rsidR="00264F2A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la obszaru tematycznego:</w:t>
            </w:r>
          </w:p>
          <w:p w14:paraId="14D71E0F" w14:textId="6A8391BD" w:rsidR="00264F2A" w:rsidRPr="00F15C72" w:rsidRDefault="00264F2A" w:rsidP="00264F2A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A79523" w14:textId="77777777" w:rsidR="00264F2A" w:rsidRDefault="00264F2A" w:rsidP="00264F2A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</w:pPr>
            <w:r w:rsidRPr="00B80D83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(proszę wpisać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wybrany 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obszar tematyczny konsultacji </w:t>
            </w:r>
            <w:r w:rsidRPr="002B60F8">
              <w:rPr>
                <w:rFonts w:ascii="Calibri" w:hAnsi="Calibri" w:cs="Calibri"/>
                <w:sz w:val="22"/>
                <w:szCs w:val="22"/>
              </w:rPr>
              <w:t>w zakresie dopracowania ich pomysłów i specyfikacji innowacji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, zgodnie z ust. 2 pkt 3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ppkt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 </w:t>
            </w:r>
            <w:proofErr w:type="gramStart"/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1)-</w:t>
            </w:r>
            <w:proofErr w:type="gramEnd"/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23)</w:t>
            </w:r>
          </w:p>
          <w:p w14:paraId="43AC0104" w14:textId="66C0130C" w:rsidR="00CC1863" w:rsidRDefault="00CC1863" w:rsidP="00264F2A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</w:tr>
      <w:tr w:rsidR="00FB2F3C" w14:paraId="4213D6B9" w14:textId="77777777" w:rsidTr="00FB2F3C">
        <w:tc>
          <w:tcPr>
            <w:tcW w:w="6439" w:type="dxa"/>
          </w:tcPr>
          <w:p w14:paraId="66D315B6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DB06A31" w14:textId="40ADCE60" w:rsidR="008D39CE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8D39C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 którego liczba lat mojego stażu zawodowego wynosi:</w:t>
            </w:r>
          </w:p>
          <w:p w14:paraId="71EC8948" w14:textId="0B80224C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9B6D96E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A5B77E9" w14:textId="50FA3457" w:rsidR="008D39CE" w:rsidRDefault="008D39CE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………………………………</w:t>
            </w:r>
          </w:p>
        </w:tc>
      </w:tr>
    </w:tbl>
    <w:p w14:paraId="15099092" w14:textId="55A1C327" w:rsidR="00E348B3" w:rsidRPr="00CC1863" w:rsidRDefault="009A702F" w:rsidP="009A702F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hAnsi="Calibri" w:cs="Calibri"/>
          <w:i/>
          <w:sz w:val="22"/>
          <w:szCs w:val="22"/>
          <w:lang w:eastAsia="zh-CN"/>
        </w:rPr>
      </w:pPr>
      <w:r w:rsidRPr="00CC1863">
        <w:rPr>
          <w:rFonts w:ascii="Calibri" w:hAnsi="Calibri" w:cs="Calibri"/>
          <w:i/>
          <w:sz w:val="22"/>
          <w:szCs w:val="22"/>
          <w:lang w:eastAsia="zh-CN"/>
        </w:rPr>
        <w:t>w</w:t>
      </w:r>
      <w:r w:rsidR="00E348B3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 przypadku </w:t>
      </w:r>
      <w:r w:rsidRPr="00CC1863">
        <w:rPr>
          <w:rFonts w:ascii="Calibri" w:hAnsi="Calibri" w:cs="Calibri"/>
          <w:i/>
          <w:sz w:val="22"/>
          <w:szCs w:val="22"/>
          <w:lang w:eastAsia="zh-CN"/>
        </w:rPr>
        <w:t>złożenia oferty w r</w:t>
      </w:r>
      <w:r w:rsidR="00656948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amach więcej niż jednego obszaru tematycznego </w:t>
      </w:r>
      <w:r w:rsidR="006820F7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należy </w:t>
      </w:r>
      <w:proofErr w:type="spellStart"/>
      <w:r w:rsidR="00FB2F3C">
        <w:rPr>
          <w:rFonts w:ascii="Calibri" w:hAnsi="Calibri" w:cs="Calibri"/>
          <w:i/>
          <w:sz w:val="22"/>
          <w:szCs w:val="22"/>
          <w:lang w:eastAsia="zh-CN"/>
        </w:rPr>
        <w:t>ww</w:t>
      </w:r>
      <w:proofErr w:type="spellEnd"/>
      <w:r w:rsidR="00FB2F3C">
        <w:rPr>
          <w:rFonts w:ascii="Calibri" w:hAnsi="Calibri" w:cs="Calibri"/>
          <w:i/>
          <w:sz w:val="22"/>
          <w:szCs w:val="22"/>
          <w:lang w:eastAsia="zh-CN"/>
        </w:rPr>
        <w:t xml:space="preserve"> tabelę </w:t>
      </w:r>
      <w:r w:rsidR="006820F7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powielić i dla każdego z 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 xml:space="preserve">obszarów tematycznych </w:t>
      </w:r>
      <w:r w:rsidR="006820F7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osobno podać cenę i liczbę 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>lat stażu zawodowego</w:t>
      </w:r>
    </w:p>
    <w:p w14:paraId="099E8C61" w14:textId="77777777" w:rsidR="00BA613F" w:rsidRPr="000703F5" w:rsidRDefault="00BA613F" w:rsidP="000703F5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175B7BA" w14:textId="5C6F8251" w:rsidR="00AE4811" w:rsidRPr="00B91CA0" w:rsidRDefault="00AE4811" w:rsidP="06A619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left="284"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00B91CA0">
        <w:rPr>
          <w:rFonts w:ascii="Calibri" w:eastAsia="Lucida Sans Unicode" w:hAnsi="Calibri" w:cs="Calibri"/>
          <w:kern w:val="1"/>
          <w:sz w:val="22"/>
          <w:szCs w:val="22"/>
        </w:rPr>
        <w:t>Oświadczam, że posiadam konieczną wiedzę wynikającą z uzyskanego wykształcenia lub kształcenia zawodowego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lub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doświadczenie eksperckie lub pokrewne</w:t>
      </w:r>
      <w:r w:rsidR="1CE0D1E6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</w:p>
    <w:p w14:paraId="6CB3B799" w14:textId="1C5D43E7" w:rsidR="003936A2" w:rsidRPr="000703F5" w:rsidRDefault="003936A2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Calibri" w:hAnsi="Calibri" w:cs="Calibri"/>
          <w:sz w:val="22"/>
          <w:szCs w:val="22"/>
          <w:lang w:eastAsia="en-US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Do niniejszego formularza załączam moje oferty CV lub profil zawodow</w:t>
      </w:r>
      <w:r w:rsidR="000703F5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y </w:t>
      </w:r>
      <w:r w:rsidR="00AE4811">
        <w:rPr>
          <w:rFonts w:ascii="Calibri" w:eastAsia="Calibri" w:hAnsi="Calibri" w:cs="Calibri"/>
          <w:sz w:val="22"/>
          <w:szCs w:val="22"/>
          <w:lang w:eastAsia="en-US"/>
        </w:rPr>
        <w:t xml:space="preserve">potwierdzające </w:t>
      </w:r>
      <w:r w:rsidR="000703F5" w:rsidRPr="000703F5">
        <w:rPr>
          <w:rFonts w:ascii="Calibri" w:eastAsia="Calibri" w:hAnsi="Calibri" w:cs="Calibri"/>
          <w:sz w:val="22"/>
          <w:szCs w:val="22"/>
          <w:lang w:eastAsia="en-US"/>
        </w:rPr>
        <w:t>liczb</w:t>
      </w:r>
      <w:r w:rsidR="00AE4811">
        <w:rPr>
          <w:rFonts w:ascii="Calibri" w:eastAsia="Calibri" w:hAnsi="Calibri" w:cs="Calibri"/>
          <w:sz w:val="22"/>
          <w:szCs w:val="22"/>
          <w:lang w:eastAsia="en-US"/>
        </w:rPr>
        <w:t>ę</w:t>
      </w:r>
      <w:r w:rsidR="000703F5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703F5" w:rsidRPr="000703F5">
        <w:rPr>
          <w:rFonts w:ascii="Calibri" w:eastAsia="Calibri" w:hAnsi="Calibri" w:cs="Calibri"/>
          <w:sz w:val="22"/>
          <w:szCs w:val="22"/>
          <w:lang w:eastAsia="en-US"/>
        </w:rPr>
        <w:lastRenderedPageBreak/>
        <w:t>lat stażu zawodowego.</w:t>
      </w:r>
    </w:p>
    <w:p w14:paraId="1C78FD7E" w14:textId="4597577A" w:rsidR="009D144C" w:rsidRPr="000703F5" w:rsidRDefault="009D144C" w:rsidP="000703F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455B28D5" w14:textId="61DDFE7D" w:rsidR="00FB48E1" w:rsidRPr="000703F5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Calibri" w:hAnsi="Calibri" w:cs="Calibri"/>
          <w:sz w:val="22"/>
          <w:szCs w:val="22"/>
          <w:lang w:eastAsia="en-US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powyższa cena brutto</w:t>
      </w:r>
      <w:r w:rsidR="009D144C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jest wyrażona w PLN 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zawiera wszystkie koszty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(w tym pochodne)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, jakie ponosi Zamawiający w przypadku wyboru niniejszej oferty.</w:t>
      </w:r>
    </w:p>
    <w:p w14:paraId="2F7F7845" w14:textId="77777777" w:rsidR="009D144C" w:rsidRPr="000703F5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D1A53" w14:textId="5CE223D8" w:rsidR="00FB48E1" w:rsidRPr="00F15C72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niej żadnych zastrzeżeń.</w:t>
      </w:r>
    </w:p>
    <w:p w14:paraId="6C67B459" w14:textId="77777777" w:rsidR="009D144C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59C309D1" w14:textId="7281006B" w:rsidR="006A5107" w:rsidRPr="007516C3" w:rsidRDefault="00103784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Oświadczam, że:</w:t>
      </w:r>
    </w:p>
    <w:p w14:paraId="2A5C7603" w14:textId="64F39569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pomysłodawcą/innowatorem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 pomysłodawcami/ innowatorami w takim stosunku prawnym lub faktycznym, że zlecona usługa może mieć wpływ prawa i obowiązki tutora/</w:t>
      </w:r>
      <w:proofErr w:type="spellStart"/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tutorki</w:t>
      </w:r>
      <w:proofErr w:type="spellEnd"/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,</w:t>
      </w:r>
    </w:p>
    <w:p w14:paraId="382817D3" w14:textId="7B9438E6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do drugiego stopnia z pomysłodawcami/innowatorami lub członkami organów zarządzających lub organów nadzorczych pomysłodawców/innowatorów,</w:t>
      </w:r>
    </w:p>
    <w:p w14:paraId="7526BF1C" w14:textId="528FBFEB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związany/-a z pomysłodawcami/innowatorami z tytułu przysposobienia, kurateli lub opieki,</w:t>
      </w:r>
    </w:p>
    <w:p w14:paraId="6A7E7D9F" w14:textId="1164CBDF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przedstawicielem/przedstawicielką któregoś z pomysłodawców/ innowatorów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pozostaję w związku małżeńskim, w stosunku pokrewieństwa lub powinowactwa do drugiego stopnia z przedstawicielem któregoś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z pomysłodawców/innowatorów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i nie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jest związany/-a z przedstawicielem któregoś z pomysłodawców/innowatorów z tytułu przysposobienia, kurateli lub opieki, </w:t>
      </w:r>
    </w:p>
    <w:p w14:paraId="11A61EB2" w14:textId="6F7CE464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 pomysłodawcami/innowatorami w stosunku podrzędności służbowej.</w:t>
      </w:r>
    </w:p>
    <w:p w14:paraId="70DB13FB" w14:textId="77777777" w:rsidR="004E4629" w:rsidRDefault="004E4629" w:rsidP="004E4629">
      <w:pPr>
        <w:spacing w:line="276" w:lineRule="auto"/>
        <w:ind w:left="360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CF455A7" w14:textId="62635C63" w:rsidR="006A5107" w:rsidRPr="007F414B" w:rsidRDefault="008602A0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osobą ani 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>podmiot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powiązanym osobowo lub kapitałowo z Zamawiającym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, w tym 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szczególności 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poprzez:</w:t>
      </w:r>
    </w:p>
    <w:p w14:paraId="3486A9FB" w14:textId="502913BD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uczestniczeni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w spółce jako wspólnik spółki cywilnej lub spółki osobowej,</w:t>
      </w:r>
    </w:p>
    <w:p w14:paraId="2D33D282" w14:textId="071D3914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posiadani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co najmniej 10% udziałów lub akcji, o ile niższy próg nie wynika z przepisów prawa lub nie został określony przez IZ PO,</w:t>
      </w:r>
    </w:p>
    <w:p w14:paraId="381F9447" w14:textId="44EF25F0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pełnieni</w:t>
      </w:r>
      <w:r w:rsidR="007E52F2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funkcji członka organu nadzorczego lub zarządzającego, prokurenta, pełnomocnika, </w:t>
      </w:r>
    </w:p>
    <w:p w14:paraId="603740E8" w14:textId="4707332E" w:rsidR="00FB48E1" w:rsidRPr="00F15C72" w:rsidRDefault="006A5107" w:rsidP="00515F3C">
      <w:pPr>
        <w:widowControl w:val="0"/>
        <w:numPr>
          <w:ilvl w:val="1"/>
          <w:numId w:val="2"/>
        </w:num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612A29">
        <w:rPr>
          <w:rFonts w:asciiTheme="minorHAnsi" w:hAnsiTheme="minorHAnsi" w:cstheme="minorHAnsi"/>
          <w:sz w:val="22"/>
          <w:szCs w:val="22"/>
          <w:lang w:eastAsia="zh-CN"/>
        </w:rPr>
        <w:t>pozostawani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w linii prostej, pokrewieństwa drugiego stopnia lub powinowactwa drugiego stopnia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>w linii bocznej lub w stosunku przysposobienia, opieki lub kurateli.</w:t>
      </w:r>
    </w:p>
    <w:p w14:paraId="42C1E2FE" w14:textId="6EA827EE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410C780" w14:textId="77777777" w:rsidR="00612A29" w:rsidRPr="00F15C72" w:rsidRDefault="00612A29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776C2762" w14:textId="6B991B53" w:rsidR="007C659D" w:rsidRDefault="00FB48E1" w:rsidP="0038599A">
      <w:pPr>
        <w:suppressAutoHyphens w:val="0"/>
        <w:spacing w:before="200"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</w:p>
    <w:p w14:paraId="6BBA25A7" w14:textId="5F436416" w:rsidR="00E51C4A" w:rsidRDefault="00E51C4A" w:rsidP="0038599A">
      <w:pPr>
        <w:suppressAutoHyphens w:val="0"/>
        <w:spacing w:before="200"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55140BC" w14:textId="1423C428" w:rsidR="00E51C4A" w:rsidRDefault="00E51C4A" w:rsidP="00612A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lastRenderedPageBreak/>
        <w:t>Oświadczenie o zgodzie na przetwarzanie danych osobowych</w:t>
      </w:r>
    </w:p>
    <w:p w14:paraId="3B28E4CF" w14:textId="77777777" w:rsidR="00612A29" w:rsidRPr="00E51C4A" w:rsidRDefault="00612A29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692D23BE" w14:textId="77777777" w:rsidR="00E51C4A" w:rsidRPr="00E51C4A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 informujemy, iż: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3C119C0" w14:textId="77777777" w:rsidR="00E51C4A" w:rsidRDefault="00E51C4A" w:rsidP="00A51B64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Administratorem Pana/Pani danych osobowych jest PCG Polska sp. z o.o. z siedzibą w Łodzi, 90-344, przy ul. Fabrycznej 17, lok 11, e-mail: mdyduch@pcgpolska.pl.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05998B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sprawie ochrony danych należy się kontaktować na adresy wskazane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E02537" w14:textId="77777777" w:rsidR="00E51C4A" w:rsidRPr="00E51C4A" w:rsidRDefault="00E51C4A" w:rsidP="00A51B64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przetwarzane będą na podstawie art. 6 ust. 1 lit. a) Ogólnego rozporządzenia o ochronie danych, tj. zgody.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1007FE6" w14:textId="77777777" w:rsidR="00E51C4A" w:rsidRPr="00E51C4A" w:rsidRDefault="00E51C4A" w:rsidP="00A51B64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Odbiorcami Pani/Pana danych osobowych będą podmioty i osoby dokonujące wyboru Wykonawcy oraz współpracujące przy projekcie GENERATOR INNOWACJI 2, a także podmioty upoważnione do odbioru danych na podstawie przepisów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B37A15A" w14:textId="77777777" w:rsidR="00E51C4A" w:rsidRPr="00E51C4A" w:rsidRDefault="00E51C4A" w:rsidP="00A51B64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nie będą przekazywane do państw trzecich oraz organizacji międzynarodowej.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35CAD7" w14:textId="77777777" w:rsidR="00E51C4A" w:rsidRPr="00E51C4A" w:rsidRDefault="00E51C4A" w:rsidP="00A51B64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będą przechowywane do czasu zgłoszenia sprzeciwu co do przetwarzania danych osobowych lub odwołania zgody, lecz nie dłużej niż przewidują przechowywanie przepisy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AB38F72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Zgodę można odwołać poprzez wysłanie wiadomości e-mail na adresy podane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592CD20" w14:textId="77777777" w:rsidR="00E51C4A" w:rsidRPr="00082406" w:rsidRDefault="00E51C4A" w:rsidP="00A51B64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związku z przetwarzaniem danych osobowych, przysługują Pani / Panu następujące prawa: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BD40DC2" w14:textId="77777777" w:rsidR="00E51C4A" w:rsidRPr="00082406" w:rsidRDefault="00E51C4A" w:rsidP="00A51B64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dostępu do treści danych, prawo do sprostowania danych, prawo do usunięcia danych, prawo do ograniczenia przetwarzania danych, prawo do wniesienia sprzeciwu,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12089BE" w14:textId="77777777" w:rsidR="00E51C4A" w:rsidRPr="00082406" w:rsidRDefault="00E51C4A" w:rsidP="00A51B64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 wniesienia skargi do organu nadzorczego (Prezesa Urzędu Ochrony Danych Osobowych) w przypadku uznania, że przetwarzanie danych osobowych narusza przepisy Ogólnego rozporządzenia o ochronie danych.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85115B1" w14:textId="77777777" w:rsidR="00E51C4A" w:rsidRDefault="00E51C4A" w:rsidP="00A51B64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Podanie danych jest dobrowolne, lecz niezbędne do złożenia oferty ww. Zapytaniu ofertowym.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B9EEB6" w14:textId="77777777" w:rsidR="00E51C4A" w:rsidRPr="00082406" w:rsidRDefault="00E51C4A" w:rsidP="00A51B64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Dane Pani/Pana dane nie podlegają automatyzowanym decyzjom, w tym profilowaniu.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15E029" w14:textId="77777777" w:rsidR="001204F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Wyrażam zgodę na przetwarzanie moich danych osobowych zawartych w niniejszym formularzu </w:t>
      </w:r>
      <w:r w:rsidR="007A00B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oferty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 celu </w:t>
      </w:r>
      <w:r w:rsidR="001204F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dokonania oceny i wyboru złożonej przeze mnie oferty.</w:t>
      </w:r>
    </w:p>
    <w:p w14:paraId="0D077391" w14:textId="5245492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56FE7F3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47CC9FB1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71E94509" w14:textId="7122315D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1D0A4F6D" w14:textId="77777777" w:rsidR="00E51C4A" w:rsidRPr="007A00B5" w:rsidRDefault="00E51C4A" w:rsidP="00E51C4A">
      <w:pPr>
        <w:pStyle w:val="paragraph"/>
        <w:spacing w:before="0" w:beforeAutospacing="0" w:after="0" w:afterAutospacing="0"/>
        <w:ind w:right="60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.........................................................                                          ………………………………………………………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2F95C477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miejscowość i data                                                                        podpis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1F9EE818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2E3A928C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1814D6AF" w14:textId="77777777" w:rsidR="00E51C4A" w:rsidRPr="007A00B5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857F51" w14:textId="77777777" w:rsidR="007C659D" w:rsidRPr="00FC21BD" w:rsidRDefault="007C659D" w:rsidP="0038599A">
      <w:pPr>
        <w:suppressAutoHyphens w:val="0"/>
        <w:spacing w:before="200" w:line="276" w:lineRule="auto"/>
        <w:jc w:val="both"/>
        <w:rPr>
          <w:rFonts w:ascii="Calibri" w:eastAsia="+mn-ea" w:hAnsi="Calibri" w:cs="Calibri"/>
          <w:b/>
          <w:color w:val="404040"/>
          <w:kern w:val="2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C659D" w:rsidRPr="00FC21BD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E31B" w14:textId="77777777" w:rsidR="00515F3C" w:rsidRDefault="00515F3C">
      <w:r>
        <w:separator/>
      </w:r>
    </w:p>
  </w:endnote>
  <w:endnote w:type="continuationSeparator" w:id="0">
    <w:p w14:paraId="223AF058" w14:textId="77777777" w:rsidR="00515F3C" w:rsidRDefault="00515F3C">
      <w:r>
        <w:continuationSeparator/>
      </w:r>
    </w:p>
  </w:endnote>
  <w:endnote w:type="continuationNotice" w:id="1">
    <w:p w14:paraId="40123E0D" w14:textId="77777777" w:rsidR="00515F3C" w:rsidRDefault="00515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Cambria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0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5E56" w14:textId="77777777" w:rsidR="00515F3C" w:rsidRDefault="00515F3C">
      <w:r>
        <w:separator/>
      </w:r>
    </w:p>
  </w:footnote>
  <w:footnote w:type="continuationSeparator" w:id="0">
    <w:p w14:paraId="0486173A" w14:textId="77777777" w:rsidR="00515F3C" w:rsidRDefault="00515F3C">
      <w:r>
        <w:continuationSeparator/>
      </w:r>
    </w:p>
  </w:footnote>
  <w:footnote w:type="continuationNotice" w:id="1">
    <w:p w14:paraId="565254E4" w14:textId="77777777" w:rsidR="00515F3C" w:rsidRDefault="00515F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27"/>
  </w:num>
  <w:num w:numId="14">
    <w:abstractNumId w:val="12"/>
  </w:num>
  <w:num w:numId="15">
    <w:abstractNumId w:val="26"/>
  </w:num>
  <w:num w:numId="16">
    <w:abstractNumId w:val="10"/>
  </w:num>
  <w:num w:numId="17">
    <w:abstractNumId w:val="7"/>
  </w:num>
  <w:num w:numId="18">
    <w:abstractNumId w:val="9"/>
  </w:num>
  <w:num w:numId="19">
    <w:abstractNumId w:val="29"/>
  </w:num>
  <w:num w:numId="20">
    <w:abstractNumId w:val="21"/>
  </w:num>
  <w:num w:numId="21">
    <w:abstractNumId w:val="24"/>
  </w:num>
  <w:num w:numId="22">
    <w:abstractNumId w:val="5"/>
  </w:num>
  <w:num w:numId="23">
    <w:abstractNumId w:val="17"/>
  </w:num>
  <w:num w:numId="24">
    <w:abstractNumId w:val="19"/>
  </w:num>
  <w:num w:numId="25">
    <w:abstractNumId w:val="30"/>
  </w:num>
  <w:num w:numId="26">
    <w:abstractNumId w:val="25"/>
  </w:num>
  <w:num w:numId="27">
    <w:abstractNumId w:val="22"/>
  </w:num>
  <w:num w:numId="28">
    <w:abstractNumId w:val="8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1004E5"/>
    <w:rsid w:val="00100A5F"/>
    <w:rsid w:val="00100B68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73A08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C19"/>
    <w:rsid w:val="001D47AF"/>
    <w:rsid w:val="001D5855"/>
    <w:rsid w:val="001D5A42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F1C69"/>
    <w:rsid w:val="003F4A3D"/>
    <w:rsid w:val="00401D25"/>
    <w:rsid w:val="00403995"/>
    <w:rsid w:val="00411D04"/>
    <w:rsid w:val="004275CE"/>
    <w:rsid w:val="00437FC6"/>
    <w:rsid w:val="0044189F"/>
    <w:rsid w:val="00442E9B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E4097"/>
    <w:rsid w:val="004E4629"/>
    <w:rsid w:val="004E6924"/>
    <w:rsid w:val="004F7695"/>
    <w:rsid w:val="005028FD"/>
    <w:rsid w:val="00504B1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580E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735F"/>
    <w:rsid w:val="00692F95"/>
    <w:rsid w:val="00694C6A"/>
    <w:rsid w:val="00694F95"/>
    <w:rsid w:val="006A5107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7106"/>
    <w:rsid w:val="007474FB"/>
    <w:rsid w:val="007516C3"/>
    <w:rsid w:val="00754E80"/>
    <w:rsid w:val="007609F3"/>
    <w:rsid w:val="00760F63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BB0"/>
    <w:rsid w:val="008D39CE"/>
    <w:rsid w:val="008D5498"/>
    <w:rsid w:val="008E0FAE"/>
    <w:rsid w:val="008F24DE"/>
    <w:rsid w:val="008F7021"/>
    <w:rsid w:val="00900E6C"/>
    <w:rsid w:val="00901CAA"/>
    <w:rsid w:val="00903245"/>
    <w:rsid w:val="009034FD"/>
    <w:rsid w:val="00934630"/>
    <w:rsid w:val="00934EB2"/>
    <w:rsid w:val="009456CC"/>
    <w:rsid w:val="0095774D"/>
    <w:rsid w:val="0095E677"/>
    <w:rsid w:val="0096317E"/>
    <w:rsid w:val="009666C5"/>
    <w:rsid w:val="009708EB"/>
    <w:rsid w:val="009713D4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7481"/>
    <w:rsid w:val="00A50CCD"/>
    <w:rsid w:val="00A51B64"/>
    <w:rsid w:val="00A54D77"/>
    <w:rsid w:val="00A657DB"/>
    <w:rsid w:val="00A716AB"/>
    <w:rsid w:val="00A76DD6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E004C"/>
    <w:rsid w:val="00AE3737"/>
    <w:rsid w:val="00AE4811"/>
    <w:rsid w:val="00AE647B"/>
    <w:rsid w:val="00AF436E"/>
    <w:rsid w:val="00B01A7B"/>
    <w:rsid w:val="00B14230"/>
    <w:rsid w:val="00B24933"/>
    <w:rsid w:val="00B3174A"/>
    <w:rsid w:val="00B320A7"/>
    <w:rsid w:val="00B33AAC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2F6C"/>
    <w:rsid w:val="00C93C92"/>
    <w:rsid w:val="00CA3843"/>
    <w:rsid w:val="00CB0279"/>
    <w:rsid w:val="00CB0EC5"/>
    <w:rsid w:val="00CB5E8C"/>
    <w:rsid w:val="00CC1863"/>
    <w:rsid w:val="00CC47CD"/>
    <w:rsid w:val="00CD272A"/>
    <w:rsid w:val="00CD3A51"/>
    <w:rsid w:val="00CD5A6E"/>
    <w:rsid w:val="00CE0B1F"/>
    <w:rsid w:val="00CE35D5"/>
    <w:rsid w:val="00CE56A9"/>
    <w:rsid w:val="00CE655C"/>
    <w:rsid w:val="00CF5028"/>
    <w:rsid w:val="00CF7F5F"/>
    <w:rsid w:val="00D0B1AC"/>
    <w:rsid w:val="00D14EFE"/>
    <w:rsid w:val="00D17234"/>
    <w:rsid w:val="00D21020"/>
    <w:rsid w:val="00D233E9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D3C5E"/>
    <w:rsid w:val="00DD565B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2022-01-13T08:40:00Z</dcterms:created>
  <dcterms:modified xsi:type="dcterms:W3CDTF">2022-01-21T19:52:00Z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