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2E621E" w14:textId="77777777" w:rsidR="00FB48E1" w:rsidRPr="00F15C72" w:rsidRDefault="00FB48E1" w:rsidP="0013186C">
      <w:pPr>
        <w:widowControl w:val="0"/>
        <w:spacing w:line="276" w:lineRule="auto"/>
        <w:outlineLvl w:val="0"/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b/>
          <w:bCs/>
          <w:color w:val="505050"/>
          <w:kern w:val="1"/>
          <w:sz w:val="22"/>
          <w:szCs w:val="22"/>
        </w:rPr>
        <w:t>Załącznik nr 1</w:t>
      </w:r>
    </w:p>
    <w:p w14:paraId="7576CFAB" w14:textId="77777777" w:rsidR="00FB48E1" w:rsidRPr="00F15C72" w:rsidRDefault="00FB48E1" w:rsidP="0013186C">
      <w:pPr>
        <w:widowControl w:val="0"/>
        <w:spacing w:line="276" w:lineRule="auto"/>
        <w:ind w:left="2832" w:firstLine="708"/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</w:pPr>
      <w:r w:rsidRPr="00F15C72">
        <w:rPr>
          <w:rFonts w:ascii="Calibri" w:eastAsia="Lucida Sans Unicode" w:hAnsi="Calibri" w:cs="Calibri"/>
          <w:b/>
          <w:spacing w:val="30"/>
          <w:kern w:val="1"/>
          <w:sz w:val="22"/>
          <w:szCs w:val="22"/>
          <w:shd w:val="clear" w:color="auto" w:fill="FFFFFF"/>
        </w:rPr>
        <w:t>Formularz ofertowy</w:t>
      </w:r>
    </w:p>
    <w:p w14:paraId="6A09CADB" w14:textId="77777777" w:rsidR="00FB48E1" w:rsidRPr="00F15C72" w:rsidRDefault="00FB48E1" w:rsidP="001471AC">
      <w:pPr>
        <w:widowControl w:val="0"/>
        <w:tabs>
          <w:tab w:val="left" w:pos="5400"/>
        </w:tabs>
        <w:spacing w:line="276" w:lineRule="auto"/>
        <w:jc w:val="center"/>
        <w:rPr>
          <w:rFonts w:ascii="Calibri" w:eastAsia="SimSun" w:hAnsi="Calibri" w:cs="Calibri"/>
          <w:kern w:val="1"/>
          <w:sz w:val="22"/>
          <w:szCs w:val="22"/>
        </w:rPr>
      </w:pPr>
    </w:p>
    <w:p w14:paraId="14B81797" w14:textId="77777777" w:rsidR="00FB48E1" w:rsidRPr="00F15C72" w:rsidRDefault="00FB48E1" w:rsidP="0013186C">
      <w:pPr>
        <w:widowControl w:val="0"/>
        <w:tabs>
          <w:tab w:val="left" w:pos="5400"/>
        </w:tabs>
        <w:spacing w:line="276" w:lineRule="auto"/>
        <w:rPr>
          <w:rFonts w:ascii="Calibri" w:eastAsia="SimSun" w:hAnsi="Calibri" w:cs="Calibri"/>
          <w:kern w:val="1"/>
          <w:sz w:val="22"/>
          <w:szCs w:val="22"/>
        </w:rPr>
      </w:pPr>
      <w:r w:rsidRPr="00F15C72">
        <w:rPr>
          <w:rFonts w:ascii="Calibri" w:eastAsia="SimSun" w:hAnsi="Calibri" w:cs="Calibri"/>
          <w:kern w:val="1"/>
          <w:sz w:val="22"/>
          <w:szCs w:val="22"/>
        </w:rPr>
        <w:t>Przedmiot zamówienia:</w:t>
      </w:r>
    </w:p>
    <w:p w14:paraId="33122F11" w14:textId="5DD2975D" w:rsidR="0035212E" w:rsidRPr="007609F3" w:rsidRDefault="0035212E" w:rsidP="0035212E">
      <w:pPr>
        <w:tabs>
          <w:tab w:val="left" w:pos="2760"/>
        </w:tabs>
        <w:spacing w:before="120" w:after="120" w:line="276" w:lineRule="auto"/>
        <w:ind w:left="709"/>
        <w:rPr>
          <w:rFonts w:ascii="Calibri" w:hAnsi="Calibri" w:cs="Calibri"/>
          <w:b/>
          <w:bCs/>
          <w:sz w:val="22"/>
          <w:szCs w:val="22"/>
        </w:rPr>
      </w:pPr>
      <w:r w:rsidRPr="007609F3">
        <w:rPr>
          <w:rFonts w:ascii="Calibri" w:hAnsi="Calibri" w:cs="Calibri"/>
          <w:b/>
          <w:bCs/>
          <w:sz w:val="22"/>
          <w:szCs w:val="22"/>
        </w:rPr>
        <w:t>usługi polegające na zapewnieniu innowatorom/kom indywidualnego wsparcia ekspertów</w:t>
      </w:r>
      <w:r>
        <w:rPr>
          <w:rFonts w:ascii="Calibri" w:hAnsi="Calibri" w:cs="Calibri"/>
          <w:b/>
          <w:bCs/>
          <w:sz w:val="22"/>
          <w:szCs w:val="22"/>
        </w:rPr>
        <w:t>/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ek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 xml:space="preserve"> w zakresie dopracowania ich pomysłów i specyfikacji innowacji, wymiarze czasowym przeciętnie 3h na 1 innowatora/</w:t>
      </w:r>
      <w:proofErr w:type="spellStart"/>
      <w:r w:rsidRPr="007609F3">
        <w:rPr>
          <w:rFonts w:ascii="Calibri" w:hAnsi="Calibri" w:cs="Calibri"/>
          <w:b/>
          <w:bCs/>
          <w:sz w:val="22"/>
          <w:szCs w:val="22"/>
        </w:rPr>
        <w:t>kę</w:t>
      </w:r>
      <w:proofErr w:type="spellEnd"/>
      <w:r w:rsidRPr="007609F3">
        <w:rPr>
          <w:rFonts w:ascii="Calibri" w:hAnsi="Calibri" w:cs="Calibri"/>
          <w:b/>
          <w:bCs/>
          <w:sz w:val="22"/>
          <w:szCs w:val="22"/>
        </w:rPr>
        <w:t>,</w:t>
      </w:r>
    </w:p>
    <w:p w14:paraId="0D309307" w14:textId="5BA47378" w:rsidR="00D705ED" w:rsidRPr="00D705ED" w:rsidRDefault="00D705ED" w:rsidP="0035212E">
      <w:pPr>
        <w:tabs>
          <w:tab w:val="left" w:pos="2760"/>
        </w:tabs>
        <w:spacing w:line="276" w:lineRule="auto"/>
        <w:rPr>
          <w:rFonts w:ascii="Calibri" w:eastAsia="Lucida Sans Unicode" w:hAnsi="Calibri" w:cs="Calibri"/>
          <w:b/>
          <w:bCs/>
          <w:kern w:val="1"/>
          <w:sz w:val="22"/>
          <w:szCs w:val="22"/>
        </w:rPr>
      </w:pPr>
      <w:r w:rsidRPr="00D705ED">
        <w:rPr>
          <w:rFonts w:ascii="Calibri" w:eastAsia="Lucida Sans Unicode" w:hAnsi="Calibri" w:cs="Calibri"/>
          <w:b/>
          <w:bCs/>
          <w:kern w:val="1"/>
          <w:sz w:val="22"/>
          <w:szCs w:val="22"/>
        </w:rPr>
        <w:t>w ramach projektu pn. GENERATOR INNOWACJI. SIECI WSPARCIA 2, współfinansowanego ze środków Europejskiego Funduszu Społecznego na podstawie umowy POWR.04.01.00-00-I104/19.</w:t>
      </w:r>
    </w:p>
    <w:p w14:paraId="1B85399A" w14:textId="77777777" w:rsidR="00D705ED" w:rsidRPr="00F15C72" w:rsidRDefault="00D705ED" w:rsidP="0013186C">
      <w:p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0FF9C6A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i adres Zamawiającego:</w:t>
      </w:r>
    </w:p>
    <w:p w14:paraId="492075AF" w14:textId="77777777" w:rsidR="00C57BAE" w:rsidRDefault="00C53FB6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PCG Polska Sp. z o.o.</w:t>
      </w:r>
      <w:r w:rsidR="006759C2" w:rsidRPr="00F15C72">
        <w:rPr>
          <w:rFonts w:ascii="Calibri" w:eastAsia="Lucida Sans Unicode" w:hAnsi="Calibri" w:cs="Calibri"/>
          <w:kern w:val="1"/>
          <w:sz w:val="22"/>
          <w:szCs w:val="22"/>
        </w:rPr>
        <w:t>,</w:t>
      </w:r>
    </w:p>
    <w:p w14:paraId="71ACD04A" w14:textId="23BA73E4" w:rsidR="00C53FB6" w:rsidRDefault="006759C2" w:rsidP="005D39A5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ul.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Fabryczna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17,</w:t>
      </w:r>
      <w:r w:rsidR="005D39A5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="00C57BAE">
        <w:rPr>
          <w:rFonts w:ascii="Calibri" w:eastAsia="Lucida Sans Unicode" w:hAnsi="Calibri" w:cs="Calibri"/>
          <w:kern w:val="1"/>
          <w:sz w:val="22"/>
          <w:szCs w:val="22"/>
        </w:rPr>
        <w:t>9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>0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>-344 Łódź</w:t>
      </w:r>
    </w:p>
    <w:p w14:paraId="0DBF9182" w14:textId="77777777" w:rsidR="009D144C" w:rsidRPr="00C57BAE" w:rsidRDefault="009D144C" w:rsidP="009D144C">
      <w:pPr>
        <w:widowControl w:val="0"/>
        <w:tabs>
          <w:tab w:val="left" w:pos="9940"/>
        </w:tabs>
        <w:ind w:left="425" w:right="130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093DEDFD" w14:textId="77777777" w:rsidR="00FB48E1" w:rsidRPr="00F15C72" w:rsidRDefault="00FB48E1" w:rsidP="0013186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Nazwa (imię i nazwisko) i adres Wykonawcy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7DFBA82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  <w:lang w:val="de-DE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  <w:lang w:val="en-GB"/>
        </w:rPr>
        <w:t>n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r tel./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faksu</w:t>
      </w:r>
      <w:proofErr w:type="spellEnd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......................................................... </w:t>
      </w:r>
      <w:proofErr w:type="spellStart"/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e-mail</w:t>
      </w:r>
      <w:proofErr w:type="spellEnd"/>
      <w:r w:rsidR="00C57BAE">
        <w:rPr>
          <w:rFonts w:ascii="Calibri" w:eastAsia="Lucida Sans Unicode" w:hAnsi="Calibri" w:cs="Calibri"/>
          <w:kern w:val="1"/>
          <w:sz w:val="22"/>
          <w:szCs w:val="22"/>
          <w:lang w:val="de-DE"/>
        </w:rPr>
        <w:t xml:space="preserve"> </w:t>
      </w:r>
      <w:r w:rsidRPr="00F15C72">
        <w:rPr>
          <w:rFonts w:ascii="Calibri" w:eastAsia="Lucida Sans Unicode" w:hAnsi="Calibri" w:cs="Calibri"/>
          <w:kern w:val="1"/>
          <w:sz w:val="22"/>
          <w:szCs w:val="22"/>
          <w:lang w:val="de-DE"/>
        </w:rPr>
        <w:t>................................................................</w:t>
      </w:r>
    </w:p>
    <w:p w14:paraId="4D02DE86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left="284"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NIP ...................................................</w:t>
      </w:r>
    </w:p>
    <w:p w14:paraId="021F9798" w14:textId="77777777" w:rsidR="00FB48E1" w:rsidRPr="00F15C72" w:rsidRDefault="00FB48E1" w:rsidP="0013186C">
      <w:pPr>
        <w:widowControl w:val="0"/>
        <w:tabs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1127A641" w14:textId="0918B140" w:rsidR="006820F7" w:rsidRDefault="00392B79" w:rsidP="00173A08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>
        <w:rPr>
          <w:rFonts w:ascii="Calibri" w:eastAsia="Lucida Sans Unicode" w:hAnsi="Calibri" w:cs="Calibri"/>
          <w:kern w:val="1"/>
          <w:sz w:val="22"/>
          <w:szCs w:val="22"/>
        </w:rPr>
        <w:t>Ofer</w:t>
      </w:r>
      <w:r w:rsidR="006820F7">
        <w:rPr>
          <w:rFonts w:ascii="Calibri" w:eastAsia="Lucida Sans Unicode" w:hAnsi="Calibri" w:cs="Calibri"/>
          <w:kern w:val="1"/>
          <w:sz w:val="22"/>
          <w:szCs w:val="22"/>
        </w:rPr>
        <w:t>owana przeze mnie: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439"/>
        <w:gridCol w:w="2260"/>
      </w:tblGrid>
      <w:tr w:rsidR="008D39CE" w14:paraId="61348FE5" w14:textId="77777777" w:rsidTr="00FB2F3C">
        <w:tc>
          <w:tcPr>
            <w:tcW w:w="6439" w:type="dxa"/>
          </w:tcPr>
          <w:p w14:paraId="2AE8E530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62AFDDDC" w14:textId="77777777" w:rsidR="006820F7" w:rsidRDefault="006820F7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c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en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a w PLN</w:t>
            </w:r>
            <w:r w:rsidRPr="00F15C72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brutto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za 1h doradztwa wynosi</w:t>
            </w:r>
            <w:r w:rsidR="00264F2A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  <w:p w14:paraId="7402693B" w14:textId="43AD1949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7D499904" w14:textId="77777777" w:rsidR="00CC1863" w:rsidRDefault="00CC1863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B8BE749" w14:textId="356EF8BF" w:rsidR="006820F7" w:rsidRDefault="00264F2A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</w:t>
            </w:r>
            <w:r w:rsidR="008D39CE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</w:t>
            </w:r>
          </w:p>
        </w:tc>
      </w:tr>
      <w:tr w:rsidR="00264F2A" w14:paraId="38AFBE4F" w14:textId="77777777" w:rsidTr="00515F3C">
        <w:tc>
          <w:tcPr>
            <w:tcW w:w="8699" w:type="dxa"/>
            <w:gridSpan w:val="2"/>
          </w:tcPr>
          <w:p w14:paraId="29E71AA4" w14:textId="3B534287" w:rsidR="00264F2A" w:rsidRDefault="008D39CE" w:rsidP="006820F7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d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la obszaru tematycznego</w:t>
            </w:r>
            <w:r w:rsidR="000C46EC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 xml:space="preserve"> </w:t>
            </w:r>
            <w:r w:rsidR="000C46EC" w:rsidRPr="000C46EC">
              <w:rPr>
                <w:rFonts w:ascii="Calibri" w:eastAsia="Lucida Sans Unicode" w:hAnsi="Calibri" w:cs="Calibri"/>
                <w:kern w:val="1"/>
                <w:sz w:val="22"/>
                <w:szCs w:val="22"/>
                <w:vertAlign w:val="superscript"/>
              </w:rPr>
              <w:t>(niepotrzebne skreślić lub usunąć)</w:t>
            </w:r>
            <w:r w:rsidR="00264F2A"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:</w:t>
            </w:r>
          </w:p>
          <w:p w14:paraId="06E10BE6" w14:textId="564CD8BB" w:rsidR="00CC1863" w:rsidRDefault="00686F3F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psycholog/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żka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ds. osób starszych</w:t>
            </w:r>
          </w:p>
          <w:p w14:paraId="02922F94" w14:textId="5D236CE7" w:rsidR="00374E8F" w:rsidRDefault="00374E8F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gerontolog/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żka</w:t>
            </w:r>
            <w:proofErr w:type="spellEnd"/>
          </w:p>
          <w:p w14:paraId="6172C7D8" w14:textId="77777777" w:rsidR="008D020F" w:rsidRDefault="008D020F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specjalista/ka ds. marketingu:</w:t>
            </w:r>
          </w:p>
          <w:p w14:paraId="2E451FB7" w14:textId="3315B422" w:rsidR="00685CE6" w:rsidRDefault="00685CE6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animator/ka społeczny/a</w:t>
            </w:r>
          </w:p>
          <w:p w14:paraId="4140424E" w14:textId="62AC4A80" w:rsidR="00374E8F" w:rsidRDefault="00DF3744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ksiądz</w:t>
            </w:r>
          </w:p>
          <w:p w14:paraId="43AC0104" w14:textId="6CBC59D4" w:rsidR="00DF3744" w:rsidRPr="00DF3744" w:rsidRDefault="000C46EC" w:rsidP="000C46EC">
            <w:pPr>
              <w:numPr>
                <w:ilvl w:val="0"/>
                <w:numId w:val="31"/>
              </w:num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Pr="00C91918">
              <w:rPr>
                <w:rFonts w:ascii="Calibri" w:hAnsi="Calibri" w:cs="Calibri"/>
                <w:sz w:val="22"/>
                <w:szCs w:val="22"/>
              </w:rPr>
              <w:t xml:space="preserve">ertyfikowany </w:t>
            </w:r>
            <w:proofErr w:type="spellStart"/>
            <w:r w:rsidRPr="00C91918">
              <w:rPr>
                <w:rFonts w:ascii="Calibri" w:hAnsi="Calibri" w:cs="Calibri"/>
                <w:sz w:val="22"/>
                <w:szCs w:val="22"/>
              </w:rPr>
              <w:t>facylitator</w:t>
            </w:r>
            <w:proofErr w:type="spellEnd"/>
            <w:r w:rsidRPr="00C91918">
              <w:rPr>
                <w:rFonts w:ascii="Calibri" w:hAnsi="Calibri" w:cs="Calibri"/>
                <w:sz w:val="22"/>
                <w:szCs w:val="22"/>
              </w:rPr>
              <w:t>/ka programów rozwojowych z końmi</w:t>
            </w:r>
          </w:p>
        </w:tc>
      </w:tr>
      <w:tr w:rsidR="00FB2F3C" w14:paraId="4213D6B9" w14:textId="77777777" w:rsidTr="00FB2F3C">
        <w:tc>
          <w:tcPr>
            <w:tcW w:w="6439" w:type="dxa"/>
          </w:tcPr>
          <w:p w14:paraId="66D315B6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14:paraId="4DB06A31" w14:textId="40ADCE60" w:rsidR="008D39CE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d</w:t>
            </w:r>
            <w:r w:rsidR="008D39CE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la którego liczba lat mojego stażu zawodowego wynosi:</w:t>
            </w:r>
          </w:p>
          <w:p w14:paraId="71EC8948" w14:textId="0B80224C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</w:tc>
        <w:tc>
          <w:tcPr>
            <w:tcW w:w="2260" w:type="dxa"/>
          </w:tcPr>
          <w:p w14:paraId="29B6D96E" w14:textId="77777777" w:rsidR="00CC1863" w:rsidRDefault="00CC1863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</w:p>
          <w:p w14:paraId="1A5B77E9" w14:textId="50FA3457" w:rsidR="008D39CE" w:rsidRDefault="008D39CE" w:rsidP="00515F3C">
            <w:pPr>
              <w:widowControl w:val="0"/>
              <w:tabs>
                <w:tab w:val="num" w:pos="720"/>
                <w:tab w:val="left" w:pos="9940"/>
              </w:tabs>
              <w:spacing w:line="276" w:lineRule="auto"/>
              <w:ind w:right="132"/>
              <w:rPr>
                <w:rFonts w:ascii="Calibri" w:eastAsia="Lucida Sans Unicode" w:hAnsi="Calibri" w:cs="Calibri"/>
                <w:kern w:val="1"/>
                <w:sz w:val="22"/>
                <w:szCs w:val="22"/>
              </w:rPr>
            </w:pPr>
            <w:r>
              <w:rPr>
                <w:rFonts w:ascii="Calibri" w:eastAsia="Lucida Sans Unicode" w:hAnsi="Calibri" w:cs="Calibri"/>
                <w:kern w:val="1"/>
                <w:sz w:val="22"/>
                <w:szCs w:val="22"/>
              </w:rPr>
              <w:t>………………………………</w:t>
            </w:r>
          </w:p>
        </w:tc>
      </w:tr>
    </w:tbl>
    <w:p w14:paraId="099E8C61" w14:textId="77777777" w:rsidR="00BA613F" w:rsidRPr="000703F5" w:rsidRDefault="00BA613F" w:rsidP="000703F5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175B7BA" w14:textId="20A72F60" w:rsidR="00AE4811" w:rsidRPr="006A7A15" w:rsidRDefault="00AE4811" w:rsidP="006A7A1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B91CA0">
        <w:rPr>
          <w:rFonts w:ascii="Calibri" w:eastAsia="Lucida Sans Unicode" w:hAnsi="Calibri" w:cs="Calibri"/>
          <w:kern w:val="1"/>
          <w:sz w:val="22"/>
          <w:szCs w:val="22"/>
        </w:rPr>
        <w:t>Oświadczam, że posiadam konieczną wiedzę wynikającą z uzyskanego wykształcenia lub kształcenia zawodowego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lub</w:t>
      </w:r>
      <w:r w:rsidR="00B91CA0" w:rsidRPr="00B91CA0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B91CA0">
        <w:rPr>
          <w:rFonts w:ascii="Calibri" w:eastAsia="Lucida Sans Unicode" w:hAnsi="Calibri" w:cs="Calibri"/>
          <w:kern w:val="1"/>
          <w:sz w:val="22"/>
          <w:szCs w:val="22"/>
        </w:rPr>
        <w:t>doświadczenie eksperckie lub pokrewne</w:t>
      </w:r>
      <w:r w:rsidR="003E5BB5">
        <w:rPr>
          <w:rFonts w:ascii="Calibri" w:eastAsia="Lucida Sans Unicode" w:hAnsi="Calibri" w:cs="Calibri"/>
          <w:kern w:val="1"/>
          <w:sz w:val="22"/>
          <w:szCs w:val="22"/>
        </w:rPr>
        <w:t>.</w:t>
      </w:r>
    </w:p>
    <w:p w14:paraId="5566185A" w14:textId="77777777" w:rsidR="005D39A5" w:rsidRDefault="005D39A5" w:rsidP="005D39A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CB3B799" w14:textId="1C3C6E74" w:rsidR="003936A2" w:rsidRPr="006A7A15" w:rsidRDefault="003936A2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6A7A15">
        <w:rPr>
          <w:rFonts w:ascii="Calibri" w:eastAsia="Lucida Sans Unicode" w:hAnsi="Calibri" w:cs="Calibri"/>
          <w:kern w:val="1"/>
          <w:sz w:val="22"/>
          <w:szCs w:val="22"/>
        </w:rPr>
        <w:t>Do niniejszego formularza załączam moje oferty CV lub profil zawodow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y 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potwierdzające 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>liczb</w:t>
      </w:r>
      <w:r w:rsidR="00AE4811" w:rsidRPr="006A7A15">
        <w:rPr>
          <w:rFonts w:ascii="Calibri" w:eastAsia="Lucida Sans Unicode" w:hAnsi="Calibri" w:cs="Calibri"/>
          <w:kern w:val="1"/>
          <w:sz w:val="22"/>
          <w:szCs w:val="22"/>
        </w:rPr>
        <w:t>ę</w:t>
      </w:r>
      <w:r w:rsidR="000703F5" w:rsidRPr="006A7A15">
        <w:rPr>
          <w:rFonts w:ascii="Calibri" w:eastAsia="Lucida Sans Unicode" w:hAnsi="Calibri" w:cs="Calibri"/>
          <w:kern w:val="1"/>
          <w:sz w:val="22"/>
          <w:szCs w:val="22"/>
        </w:rPr>
        <w:t xml:space="preserve"> lat stażu zawodowego.</w:t>
      </w:r>
    </w:p>
    <w:p w14:paraId="1C78FD7E" w14:textId="4597577A" w:rsidR="009D144C" w:rsidRPr="000703F5" w:rsidRDefault="009D144C" w:rsidP="000703F5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455B28D5" w14:textId="61DDFE7D" w:rsidR="00FB48E1" w:rsidRPr="000703F5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Calibri" w:hAnsi="Calibri" w:cs="Calibri"/>
          <w:sz w:val="22"/>
          <w:szCs w:val="22"/>
          <w:lang w:eastAsia="en-US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lastRenderedPageBreak/>
        <w:t>Oświadczam, że powyższa cena brutto</w:t>
      </w:r>
      <w:r w:rsidR="009D144C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8553E7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jest wyrażona w PLN 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i 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zawiera wszystkie koszty</w:t>
      </w:r>
      <w:r w:rsidR="00CF7F5F" w:rsidRPr="000703F5">
        <w:rPr>
          <w:rFonts w:ascii="Calibri" w:eastAsia="Calibri" w:hAnsi="Calibri" w:cs="Calibri"/>
          <w:sz w:val="22"/>
          <w:szCs w:val="22"/>
          <w:lang w:eastAsia="en-US"/>
        </w:rPr>
        <w:t xml:space="preserve"> (w tym pochodne)</w:t>
      </w:r>
      <w:r w:rsidRPr="000703F5">
        <w:rPr>
          <w:rFonts w:ascii="Calibri" w:eastAsia="Calibri" w:hAnsi="Calibri" w:cs="Calibri"/>
          <w:sz w:val="22"/>
          <w:szCs w:val="22"/>
          <w:lang w:eastAsia="en-US"/>
        </w:rPr>
        <w:t>, jakie ponosi Zamawiający w przypadku wyboru niniejszej oferty.</w:t>
      </w:r>
    </w:p>
    <w:p w14:paraId="2F7F7845" w14:textId="77777777" w:rsidR="009D144C" w:rsidRPr="000703F5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rPr>
          <w:rFonts w:ascii="Calibri" w:eastAsia="Calibri" w:hAnsi="Calibri" w:cs="Calibri"/>
          <w:sz w:val="22"/>
          <w:szCs w:val="22"/>
          <w:lang w:eastAsia="en-US"/>
        </w:rPr>
      </w:pPr>
    </w:p>
    <w:p w14:paraId="3A7D1A53" w14:textId="5CE223D8" w:rsidR="00FB48E1" w:rsidRPr="00F15C72" w:rsidRDefault="00FB48E1" w:rsidP="000703F5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rPr>
          <w:rFonts w:ascii="Calibri" w:eastAsia="Lucida Sans Unicode" w:hAnsi="Calibri" w:cs="Calibri"/>
          <w:kern w:val="1"/>
          <w:sz w:val="22"/>
          <w:szCs w:val="22"/>
        </w:rPr>
      </w:pPr>
      <w:r w:rsidRPr="000703F5">
        <w:rPr>
          <w:rFonts w:ascii="Calibri" w:eastAsia="Calibri" w:hAnsi="Calibri" w:cs="Calibri"/>
          <w:sz w:val="22"/>
          <w:szCs w:val="22"/>
          <w:lang w:eastAsia="en-US"/>
        </w:rPr>
        <w:t>Oświadczam, że zapoznałem się ze Specyfikacją otrzymaną od Zamawiającego i nie wnoszę do</w:t>
      </w:r>
      <w:r w:rsidR="009D144C"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niej żadnych zastrzeżeń.</w:t>
      </w:r>
    </w:p>
    <w:p w14:paraId="6C67B459" w14:textId="77777777" w:rsidR="009D144C" w:rsidRDefault="009D144C" w:rsidP="001773C6">
      <w:pPr>
        <w:widowControl w:val="0"/>
        <w:tabs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617E9E23" w14:textId="77777777" w:rsidR="00FB48E1" w:rsidRPr="00F15C72" w:rsidRDefault="00FB48E1" w:rsidP="009D144C">
      <w:pPr>
        <w:widowControl w:val="0"/>
        <w:numPr>
          <w:ilvl w:val="0"/>
          <w:numId w:val="2"/>
        </w:numPr>
        <w:tabs>
          <w:tab w:val="num" w:pos="720"/>
          <w:tab w:val="left" w:pos="9940"/>
        </w:tabs>
        <w:spacing w:line="276" w:lineRule="auto"/>
        <w:ind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9D144C">
        <w:rPr>
          <w:rFonts w:ascii="Calibri" w:eastAsia="Lucida Sans Unicode" w:hAnsi="Calibri" w:cs="Calibri"/>
          <w:kern w:val="1"/>
          <w:sz w:val="22"/>
          <w:szCs w:val="22"/>
        </w:rPr>
        <w:t xml:space="preserve">Oświadczam, że uzyskałem wszelkie informacje niezbędne do prawidłowego </w:t>
      </w:r>
      <w:r w:rsidR="006759C2" w:rsidRPr="009D144C">
        <w:rPr>
          <w:rFonts w:ascii="Calibri" w:eastAsia="Lucida Sans Unicode" w:hAnsi="Calibri" w:cs="Calibri"/>
          <w:kern w:val="1"/>
          <w:sz w:val="22"/>
          <w:szCs w:val="22"/>
        </w:rPr>
        <w:t>przygotowania i</w:t>
      </w:r>
      <w:r w:rsidRPr="009D144C">
        <w:rPr>
          <w:rFonts w:ascii="Calibri" w:eastAsia="Lucida Sans Unicode" w:hAnsi="Calibri" w:cs="Calibri"/>
          <w:kern w:val="1"/>
          <w:sz w:val="22"/>
          <w:szCs w:val="22"/>
        </w:rPr>
        <w:t> złożenia niniejszej oferty.</w:t>
      </w:r>
    </w:p>
    <w:p w14:paraId="51857C75" w14:textId="77777777" w:rsidR="009D144C" w:rsidRDefault="009D144C" w:rsidP="009D144C">
      <w:pPr>
        <w:widowControl w:val="0"/>
        <w:tabs>
          <w:tab w:val="num" w:pos="720"/>
          <w:tab w:val="left" w:pos="9940"/>
        </w:tabs>
        <w:spacing w:line="276" w:lineRule="auto"/>
        <w:ind w:left="360" w:right="132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59C309D1" w14:textId="7281006B" w:rsidR="006A5107" w:rsidRPr="007516C3" w:rsidRDefault="00103784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>Oświadczam, że:</w:t>
      </w:r>
    </w:p>
    <w:p w14:paraId="2A5C7603" w14:textId="18E88208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pomysłodawcą/innowatorem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 pomysłodawcami/ innowatorami w takim stosunku prawnym lub faktycznym, że zlecona usługa może mieć wpływ </w:t>
      </w:r>
      <w:r w:rsidR="0076315A">
        <w:rPr>
          <w:rFonts w:asciiTheme="minorHAnsi" w:hAnsiTheme="minorHAnsi" w:cstheme="minorHAnsi"/>
          <w:sz w:val="22"/>
          <w:szCs w:val="22"/>
          <w:lang w:eastAsia="zh-CN"/>
        </w:rPr>
        <w:t xml:space="preserve">na moje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prawa i obowiązki,</w:t>
      </w:r>
    </w:p>
    <w:p w14:paraId="382817D3" w14:textId="7B9438E6" w:rsidR="006A5107" w:rsidRPr="00CD3A51" w:rsidRDefault="00103784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do drugiego stopnia z pomysłodawcami/innowatorami lub członkami organów zarządzających lub organów nadzorczych pomysłodawców/innowatorów,</w:t>
      </w:r>
    </w:p>
    <w:p w14:paraId="7526BF1C" w14:textId="528FBFEB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związany/-a z pomysłodawcami/innowatorami z tytułu przysposobienia, kurateli lub opieki,</w:t>
      </w:r>
    </w:p>
    <w:p w14:paraId="6A7E7D9F" w14:textId="42FCB27E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jest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przedstawicielem/przedstawicielką któregoś z pomysłodawców/ innowatorów 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i 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pozostaję w związku małżeńskim, w stosunku pokrewieństwa lub powinowactwa do drugiego stopnia z przedstawicielem któregoś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z pomysłodawców/innowatorów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 i nie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jest związany/-a z przedstawicielem któregoś z pomysłodawców/innowatorów z tytułu przysposobienia, kurateli lub opieki,</w:t>
      </w:r>
    </w:p>
    <w:p w14:paraId="11A61EB2" w14:textId="6F7CE464" w:rsidR="006A5107" w:rsidRPr="00CD3A51" w:rsidRDefault="004E4629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>pozostaj</w:t>
      </w:r>
      <w:r>
        <w:rPr>
          <w:rFonts w:asciiTheme="minorHAnsi" w:hAnsiTheme="minorHAnsi" w:cstheme="minorHAnsi"/>
          <w:sz w:val="22"/>
          <w:szCs w:val="22"/>
          <w:lang w:eastAsia="zh-CN"/>
        </w:rPr>
        <w:t>ę</w:t>
      </w:r>
      <w:r w:rsidR="006A5107" w:rsidRPr="00CD3A51">
        <w:rPr>
          <w:rFonts w:asciiTheme="minorHAnsi" w:hAnsiTheme="minorHAnsi" w:cstheme="minorHAnsi"/>
          <w:sz w:val="22"/>
          <w:szCs w:val="22"/>
          <w:lang w:eastAsia="zh-CN"/>
        </w:rPr>
        <w:t xml:space="preserve"> z pomysłodawcami/innowatorami w stosunku podrzędności służbowej.</w:t>
      </w:r>
    </w:p>
    <w:p w14:paraId="70DB13FB" w14:textId="77777777" w:rsidR="004E4629" w:rsidRDefault="004E4629" w:rsidP="004E4629">
      <w:pPr>
        <w:spacing w:line="276" w:lineRule="auto"/>
        <w:ind w:left="360"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</w:p>
    <w:p w14:paraId="2CF455A7" w14:textId="62635C63" w:rsidR="006A5107" w:rsidRPr="007F414B" w:rsidRDefault="008602A0" w:rsidP="006A5107">
      <w:pPr>
        <w:numPr>
          <w:ilvl w:val="0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>
        <w:rPr>
          <w:rFonts w:asciiTheme="minorHAnsi" w:hAnsiTheme="minorHAnsi" w:cstheme="minorHAnsi"/>
          <w:sz w:val="22"/>
          <w:szCs w:val="22"/>
          <w:lang w:eastAsia="zh-CN"/>
        </w:rPr>
        <w:t xml:space="preserve">Nie jestem osobą ani 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>podmiot</w:t>
      </w:r>
      <w:r>
        <w:rPr>
          <w:rFonts w:asciiTheme="minorHAnsi" w:hAnsiTheme="minorHAnsi" w:cstheme="minorHAnsi"/>
          <w:sz w:val="22"/>
          <w:szCs w:val="22"/>
          <w:lang w:eastAsia="zh-CN"/>
        </w:rPr>
        <w:t>em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powiązanym osobowo lub kapitałowo z Zamawiającym</w:t>
      </w:r>
      <w:r>
        <w:rPr>
          <w:rFonts w:asciiTheme="minorHAnsi" w:hAnsiTheme="minorHAnsi" w:cstheme="minorHAnsi"/>
          <w:sz w:val="22"/>
          <w:szCs w:val="22"/>
          <w:lang w:eastAsia="zh-CN"/>
        </w:rPr>
        <w:t xml:space="preserve">, w tym </w:t>
      </w:r>
      <w:r w:rsidR="006A5107">
        <w:rPr>
          <w:rFonts w:asciiTheme="minorHAnsi" w:hAnsiTheme="minorHAnsi" w:cstheme="minorHAnsi"/>
          <w:sz w:val="22"/>
          <w:szCs w:val="22"/>
          <w:lang w:eastAsia="zh-CN"/>
        </w:rPr>
        <w:t>w</w:t>
      </w:r>
      <w:r w:rsidR="006A5107" w:rsidRPr="007F414B">
        <w:rPr>
          <w:rFonts w:asciiTheme="minorHAnsi" w:hAnsiTheme="minorHAnsi" w:cstheme="minorHAnsi"/>
          <w:sz w:val="22"/>
          <w:szCs w:val="22"/>
          <w:lang w:eastAsia="zh-CN"/>
        </w:rPr>
        <w:t xml:space="preserve"> szczególności 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poprzez:</w:t>
      </w:r>
    </w:p>
    <w:p w14:paraId="3486A9FB" w14:textId="502913BD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uczestniczeni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w spółce jako wspólnik spółki cywilnej lub spółki osobowej,</w:t>
      </w:r>
    </w:p>
    <w:p w14:paraId="2D33D282" w14:textId="071D3914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posiadani</w:t>
      </w:r>
      <w:r w:rsidR="006E5C86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co najmniej 10% udziałów lub akcji, o ile niższy próg nie wynika z przepisów prawa lub nie został określony przez IZ PO,</w:t>
      </w:r>
    </w:p>
    <w:p w14:paraId="381F9447" w14:textId="44EF25F0" w:rsidR="006A5107" w:rsidRPr="00AB620E" w:rsidRDefault="006A5107" w:rsidP="006A5107">
      <w:pPr>
        <w:numPr>
          <w:ilvl w:val="1"/>
          <w:numId w:val="2"/>
        </w:numPr>
        <w:spacing w:line="276" w:lineRule="auto"/>
        <w:ind w:right="25"/>
        <w:jc w:val="both"/>
        <w:rPr>
          <w:rFonts w:asciiTheme="minorHAnsi" w:hAnsiTheme="minorHAnsi" w:cstheme="minorHAnsi"/>
          <w:sz w:val="22"/>
          <w:szCs w:val="22"/>
          <w:lang w:eastAsia="zh-CN"/>
        </w:rPr>
      </w:pPr>
      <w:r w:rsidRPr="003A5F4C">
        <w:rPr>
          <w:rFonts w:asciiTheme="minorHAnsi" w:hAnsiTheme="minorHAnsi" w:cstheme="minorHAnsi"/>
          <w:sz w:val="22"/>
          <w:szCs w:val="22"/>
          <w:lang w:eastAsia="zh-CN"/>
        </w:rPr>
        <w:t>pełnieni</w:t>
      </w:r>
      <w:r w:rsidR="007E52F2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3A5F4C">
        <w:rPr>
          <w:rFonts w:asciiTheme="minorHAnsi" w:hAnsiTheme="minorHAnsi" w:cstheme="minorHAnsi"/>
          <w:sz w:val="22"/>
          <w:szCs w:val="22"/>
          <w:lang w:eastAsia="zh-CN"/>
        </w:rPr>
        <w:t xml:space="preserve"> funkcji członka organu nadzorczego lub zarządzającego, prokurenta, pełnomocnika, </w:t>
      </w:r>
    </w:p>
    <w:p w14:paraId="603740E8" w14:textId="4707332E" w:rsidR="00FB48E1" w:rsidRPr="00F15C72" w:rsidRDefault="006A5107" w:rsidP="00515F3C">
      <w:pPr>
        <w:widowControl w:val="0"/>
        <w:numPr>
          <w:ilvl w:val="1"/>
          <w:numId w:val="2"/>
        </w:numPr>
        <w:spacing w:line="276" w:lineRule="auto"/>
        <w:ind w:right="25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612A29">
        <w:rPr>
          <w:rFonts w:asciiTheme="minorHAnsi" w:hAnsiTheme="minorHAnsi" w:cstheme="minorHAnsi"/>
          <w:sz w:val="22"/>
          <w:szCs w:val="22"/>
          <w:lang w:eastAsia="zh-CN"/>
        </w:rPr>
        <w:t>pozostawani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>e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w związku małżeńskim, w stosunku pokrewieństwa lub powinowactwa w linii prostej, pokrewieństwa drugiego stopnia lub powinowactwa drugiego stopnia</w:t>
      </w:r>
      <w:r w:rsidR="007E52F2" w:rsidRPr="00612A29">
        <w:rPr>
          <w:rFonts w:asciiTheme="minorHAnsi" w:hAnsiTheme="minorHAnsi" w:cstheme="minorHAnsi"/>
          <w:sz w:val="22"/>
          <w:szCs w:val="22"/>
          <w:lang w:eastAsia="zh-CN"/>
        </w:rPr>
        <w:t xml:space="preserve"> </w:t>
      </w:r>
      <w:r w:rsidRPr="00612A29">
        <w:rPr>
          <w:rFonts w:asciiTheme="minorHAnsi" w:hAnsiTheme="minorHAnsi" w:cstheme="minorHAnsi"/>
          <w:sz w:val="22"/>
          <w:szCs w:val="22"/>
          <w:lang w:eastAsia="zh-CN"/>
        </w:rPr>
        <w:t>w linii bocznej lub w stosunku przysposobienia, opieki lub kurateli.</w:t>
      </w:r>
    </w:p>
    <w:p w14:paraId="42C1E2FE" w14:textId="6EA827EE" w:rsidR="00FB48E1" w:rsidRPr="00F15C72" w:rsidRDefault="00FB48E1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4410C780" w14:textId="77777777" w:rsidR="00612A29" w:rsidRPr="00F15C72" w:rsidRDefault="00612A29" w:rsidP="0013186C">
      <w:pPr>
        <w:widowControl w:val="0"/>
        <w:spacing w:line="276" w:lineRule="auto"/>
        <w:jc w:val="both"/>
        <w:rPr>
          <w:rFonts w:ascii="Calibri" w:eastAsia="SimSun" w:hAnsi="Calibri" w:cs="Calibri"/>
          <w:kern w:val="1"/>
          <w:sz w:val="22"/>
          <w:szCs w:val="22"/>
        </w:rPr>
      </w:pPr>
    </w:p>
    <w:p w14:paraId="232DF488" w14:textId="77777777" w:rsidR="00FB48E1" w:rsidRPr="00F15C72" w:rsidRDefault="00FB48E1" w:rsidP="0013186C">
      <w:pPr>
        <w:widowControl w:val="0"/>
        <w:spacing w:line="276" w:lineRule="auto"/>
        <w:ind w:right="606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</w:p>
    <w:p w14:paraId="350AB91C" w14:textId="77777777" w:rsidR="00FB48E1" w:rsidRPr="00F15C72" w:rsidRDefault="00FB48E1" w:rsidP="0013186C">
      <w:pPr>
        <w:widowControl w:val="0"/>
        <w:spacing w:line="276" w:lineRule="auto"/>
        <w:ind w:right="607"/>
        <w:jc w:val="both"/>
        <w:rPr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>.........................................................                                          ………………………………………………………</w:t>
      </w:r>
    </w:p>
    <w:p w14:paraId="1FD7B9E0" w14:textId="7AACAF96" w:rsidR="005D39A5" w:rsidRPr="005D39A5" w:rsidRDefault="00FB48E1" w:rsidP="005D39A5">
      <w:pPr>
        <w:suppressAutoHyphens w:val="0"/>
        <w:spacing w:before="200" w:line="276" w:lineRule="auto"/>
        <w:jc w:val="both"/>
        <w:rPr>
          <w:rStyle w:val="normaltextrun"/>
          <w:rFonts w:ascii="Calibri" w:eastAsia="Lucida Sans Unicode" w:hAnsi="Calibri" w:cs="Calibri"/>
          <w:kern w:val="1"/>
          <w:sz w:val="22"/>
          <w:szCs w:val="22"/>
        </w:rPr>
      </w:pP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miejscowość i data                                                       </w:t>
      </w:r>
      <w:r w:rsidR="00C53FB6"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            </w:t>
      </w:r>
      <w:r w:rsidRPr="00F15C72">
        <w:rPr>
          <w:rFonts w:ascii="Calibri" w:eastAsia="Lucida Sans Unicode" w:hAnsi="Calibri" w:cs="Calibri"/>
          <w:kern w:val="1"/>
          <w:sz w:val="22"/>
          <w:szCs w:val="22"/>
        </w:rPr>
        <w:t xml:space="preserve">                 podpis</w:t>
      </w:r>
      <w:r w:rsidR="005D39A5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14:paraId="155140BC" w14:textId="73585C3E" w:rsidR="00E51C4A" w:rsidRDefault="00E51C4A" w:rsidP="00612A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pl-PL"/>
        </w:rPr>
        <w:lastRenderedPageBreak/>
        <w:t>Oświadczenie o zgodzie na przetwarzanie danych osobowych</w:t>
      </w:r>
    </w:p>
    <w:p w14:paraId="3B28E4CF" w14:textId="77777777" w:rsidR="00612A29" w:rsidRPr="00E51C4A" w:rsidRDefault="00612A29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  <w:lang w:val="pl-PL"/>
        </w:rPr>
      </w:pPr>
    </w:p>
    <w:p w14:paraId="692D23BE" w14:textId="77777777" w:rsidR="00E51C4A" w:rsidRPr="00E51C4A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Zgodnie z art. 13 ust. 1 i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 – RODO) informujemy, iż: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3C119C0" w14:textId="6652126C" w:rsidR="00E51C4A" w:rsidRDefault="00E51C4A" w:rsidP="00A51B64">
      <w:pPr>
        <w:pStyle w:val="paragraph"/>
        <w:numPr>
          <w:ilvl w:val="0"/>
          <w:numId w:val="20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Administratorem Pana/Pani danych osobowych jest PCG Polska sp. z o.o. z siedzibą w Łodzi, 90-344, przy ul. Fabrycznej 17, lok 11, e-mail: 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pcgpolska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@pcg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eu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  <w:r w:rsidR="000F6348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com</w:t>
      </w:r>
      <w:r w:rsidR="00D25EA0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.</w:t>
      </w:r>
    </w:p>
    <w:p w14:paraId="2205998B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sprawie ochrony danych należy się kontaktować na adresy wskazane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4BE02537" w14:textId="77777777" w:rsidR="00E51C4A" w:rsidRPr="00E51C4A" w:rsidRDefault="00E51C4A" w:rsidP="00A51B64">
      <w:pPr>
        <w:pStyle w:val="paragraph"/>
        <w:numPr>
          <w:ilvl w:val="0"/>
          <w:numId w:val="21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przetwarzane będą na podstawie art. 6 ust. 1 lit. a) Ogólnego rozporządzenia o ochronie danych, tj. zgody.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71007FE6" w14:textId="77777777" w:rsidR="00E51C4A" w:rsidRPr="00E51C4A" w:rsidRDefault="00E51C4A" w:rsidP="00A51B64">
      <w:pPr>
        <w:pStyle w:val="paragraph"/>
        <w:numPr>
          <w:ilvl w:val="0"/>
          <w:numId w:val="22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Odbiorcami Pani/Pana danych osobowych będą podmioty i osoby dokonujące wyboru Wykonawcy oraz współpracujące przy projekcie GENERATOR INNOWACJI 2, a także podmioty upoważnione do odbioru danych na podstawie przepisów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B37A15A" w14:textId="77777777" w:rsidR="00E51C4A" w:rsidRPr="00E51C4A" w:rsidRDefault="00E51C4A" w:rsidP="00A51B64">
      <w:pPr>
        <w:pStyle w:val="paragraph"/>
        <w:numPr>
          <w:ilvl w:val="0"/>
          <w:numId w:val="23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nie będą przekazywane do państw trzecich oraz organizacji międzynarodowej.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035CAD7" w14:textId="77777777" w:rsidR="00E51C4A" w:rsidRPr="00E51C4A" w:rsidRDefault="00E51C4A" w:rsidP="00A51B64">
      <w:pPr>
        <w:pStyle w:val="paragraph"/>
        <w:numPr>
          <w:ilvl w:val="0"/>
          <w:numId w:val="24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Pani/Pana dane osobowe będą przechowywane do czasu zgłoszenia sprzeciwu co do przetwarzania danych osobowych lub odwołania zgody, lecz nie dłużej niż przewidują przechowywanie przepisy prawa.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AB38F72" w14:textId="77777777" w:rsidR="00E51C4A" w:rsidRPr="00E51C4A" w:rsidRDefault="00E51C4A" w:rsidP="00E51C4A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Zgodę można odwołać poprzez wysłanie wiadomości e-mail na adresy podane w pkt 1 powyżej.</w:t>
      </w:r>
      <w:r w:rsidRPr="00E51C4A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2592CD20" w14:textId="77777777" w:rsidR="00E51C4A" w:rsidRPr="00082406" w:rsidRDefault="00E51C4A" w:rsidP="00A51B64">
      <w:pPr>
        <w:pStyle w:val="paragraph"/>
        <w:numPr>
          <w:ilvl w:val="0"/>
          <w:numId w:val="25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W związku z przetwarzaniem danych osobowych, przysługują Pani / Panu następujące prawa: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0BD40DC2" w14:textId="77777777" w:rsidR="00E51C4A" w:rsidRPr="00082406" w:rsidRDefault="00E51C4A" w:rsidP="00A51B64">
      <w:pPr>
        <w:pStyle w:val="paragraph"/>
        <w:numPr>
          <w:ilvl w:val="0"/>
          <w:numId w:val="26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dostępu do treści danych, prawo do sprostowania danych, prawo do usunięcia danych, prawo do ograniczenia przetwarzania danych, prawo do wniesienia sprzeciwu,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612089BE" w14:textId="77777777" w:rsidR="00E51C4A" w:rsidRPr="00082406" w:rsidRDefault="00E51C4A" w:rsidP="00A51B64">
      <w:pPr>
        <w:pStyle w:val="paragraph"/>
        <w:numPr>
          <w:ilvl w:val="0"/>
          <w:numId w:val="27"/>
        </w:numPr>
        <w:spacing w:before="0" w:beforeAutospacing="0" w:after="0" w:afterAutospacing="0"/>
        <w:ind w:left="1440"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prawo do wniesienia skargi do organu nadzorczego (Prezesa Urzędu Ochrony Danych Osobowych) w przypadku uznania, że przetwarzanie danych osobowych narusza przepisy Ogólnego rozporządzenia o ochronie danych.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85115B1" w14:textId="77777777" w:rsidR="00E51C4A" w:rsidRDefault="00E51C4A" w:rsidP="00A51B64">
      <w:pPr>
        <w:pStyle w:val="paragraph"/>
        <w:numPr>
          <w:ilvl w:val="0"/>
          <w:numId w:val="28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Podanie danych jest dobrowolne, lecz niezbędne do złożenia oferty ww. Zapytaniu ofertowym.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14:paraId="19B9EEB6" w14:textId="77777777" w:rsidR="00E51C4A" w:rsidRPr="00082406" w:rsidRDefault="00E51C4A" w:rsidP="00A51B64">
      <w:pPr>
        <w:pStyle w:val="paragraph"/>
        <w:numPr>
          <w:ilvl w:val="0"/>
          <w:numId w:val="29"/>
        </w:numPr>
        <w:spacing w:before="0" w:beforeAutospacing="0" w:after="0" w:afterAutospacing="0"/>
        <w:ind w:firstLine="0"/>
        <w:jc w:val="both"/>
        <w:textAlignment w:val="baseline"/>
        <w:rPr>
          <w:rFonts w:ascii="Segoe UI" w:hAnsi="Segoe UI" w:cs="Segoe UI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Dane Pani/Pana dane nie podlegają automatyzowanym decyzjom, w tym profilowaniu.</w:t>
      </w:r>
      <w:r w:rsidRPr="00082406">
        <w:rPr>
          <w:rStyle w:val="eop"/>
          <w:rFonts w:ascii="Calibri" w:hAnsi="Calibri" w:cs="Calibri"/>
          <w:color w:val="000000"/>
          <w:sz w:val="22"/>
          <w:szCs w:val="22"/>
          <w:lang w:val="pl-PL"/>
        </w:rPr>
        <w:t> </w:t>
      </w:r>
    </w:p>
    <w:p w14:paraId="3015E029" w14:textId="77777777" w:rsidR="001204F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Wyrażam zgodę na przetwarzanie moich danych osobowych zawartych w niniejszym formularzu </w:t>
      </w:r>
      <w:r w:rsidR="007A00B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oferty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 xml:space="preserve">w celu </w:t>
      </w:r>
      <w:r w:rsidR="001204F5">
        <w:rPr>
          <w:rStyle w:val="normaltextrun"/>
          <w:rFonts w:ascii="Calibri" w:hAnsi="Calibri" w:cs="Calibri"/>
          <w:color w:val="000000"/>
          <w:sz w:val="22"/>
          <w:szCs w:val="22"/>
          <w:lang w:val="pl-PL"/>
        </w:rPr>
        <w:t>dokonania oceny i wyboru złożonej przeze mnie oferty.</w:t>
      </w:r>
    </w:p>
    <w:p w14:paraId="0D077391" w14:textId="5245492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color w:val="000000"/>
          <w:sz w:val="22"/>
          <w:szCs w:val="22"/>
          <w:lang w:val="pl-PL"/>
        </w:rPr>
      </w:pPr>
    </w:p>
    <w:p w14:paraId="456FE7F3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47CC9FB1" w14:textId="77777777" w:rsidR="007A00B5" w:rsidRDefault="007A00B5" w:rsidP="00E51C4A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404040"/>
          <w:sz w:val="22"/>
          <w:szCs w:val="22"/>
          <w:lang w:val="pl-PL"/>
        </w:rPr>
      </w:pPr>
    </w:p>
    <w:p w14:paraId="71E94509" w14:textId="7122315D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 w:rsidRPr="007A00B5">
        <w:rPr>
          <w:rStyle w:val="eop"/>
          <w:rFonts w:ascii="Calibri" w:hAnsi="Calibri" w:cs="Calibri"/>
          <w:color w:val="404040"/>
          <w:sz w:val="22"/>
          <w:szCs w:val="22"/>
          <w:lang w:val="pl-PL"/>
        </w:rPr>
        <w:t> </w:t>
      </w:r>
    </w:p>
    <w:p w14:paraId="1D0A4F6D" w14:textId="77777777" w:rsidR="00E51C4A" w:rsidRPr="007A00B5" w:rsidRDefault="00E51C4A" w:rsidP="00E51C4A">
      <w:pPr>
        <w:pStyle w:val="paragraph"/>
        <w:spacing w:before="0" w:beforeAutospacing="0" w:after="0" w:afterAutospacing="0"/>
        <w:ind w:right="60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.........................................................                                          ………………………………………………………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p w14:paraId="2F95C477" w14:textId="77777777" w:rsidR="00E51C4A" w:rsidRPr="007A00B5" w:rsidRDefault="00E51C4A" w:rsidP="00E51C4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Calibri" w:hAnsi="Calibri" w:cs="Calibri"/>
          <w:sz w:val="22"/>
          <w:szCs w:val="22"/>
          <w:lang w:val="pl-PL"/>
        </w:rPr>
        <w:t>miejscowość i data                                                                        podpis</w:t>
      </w:r>
      <w:r w:rsidRPr="007A00B5">
        <w:rPr>
          <w:rStyle w:val="eop"/>
          <w:rFonts w:ascii="Calibri" w:hAnsi="Calibri" w:cs="Calibri"/>
          <w:sz w:val="22"/>
          <w:szCs w:val="22"/>
          <w:lang w:val="pl-PL"/>
        </w:rPr>
        <w:t> </w:t>
      </w:r>
    </w:p>
    <w:sectPr w:rsidR="00E51C4A" w:rsidRPr="007A00B5" w:rsidSect="009F7876">
      <w:headerReference w:type="default" r:id="rId11"/>
      <w:footerReference w:type="default" r:id="rId12"/>
      <w:footnotePr>
        <w:pos w:val="beneathText"/>
      </w:footnotePr>
      <w:pgSz w:w="11905" w:h="16837"/>
      <w:pgMar w:top="1418" w:right="1418" w:bottom="141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5C921" w14:textId="77777777" w:rsidR="00AD7FF4" w:rsidRDefault="00AD7FF4">
      <w:r>
        <w:separator/>
      </w:r>
    </w:p>
  </w:endnote>
  <w:endnote w:type="continuationSeparator" w:id="0">
    <w:p w14:paraId="1C9E46EF" w14:textId="77777777" w:rsidR="00AD7FF4" w:rsidRDefault="00AD7FF4">
      <w:r>
        <w:continuationSeparator/>
      </w:r>
    </w:p>
  </w:endnote>
  <w:endnote w:type="continuationNotice" w:id="1">
    <w:p w14:paraId="3B6E63B5" w14:textId="77777777" w:rsidR="00AD7FF4" w:rsidRDefault="00AD7F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MS Gothic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C66A7" w14:textId="77777777" w:rsidR="00100A5F" w:rsidRPr="00900E6C" w:rsidRDefault="00100A5F" w:rsidP="00100A5F">
    <w:pPr>
      <w:pStyle w:val="Header"/>
      <w:tabs>
        <w:tab w:val="clear" w:pos="9072"/>
        <w:tab w:val="right" w:pos="9498"/>
      </w:tabs>
      <w:ind w:left="-426" w:right="-429"/>
      <w:jc w:val="center"/>
      <w:rPr>
        <w:rFonts w:ascii="Arial Narrow" w:hAnsi="Arial Narrow"/>
        <w:sz w:val="18"/>
        <w:szCs w:val="18"/>
      </w:rPr>
    </w:pPr>
    <w:r w:rsidRPr="00900E6C">
      <w:rPr>
        <w:rFonts w:ascii="Arial Narrow" w:hAnsi="Arial Narrow"/>
        <w:b/>
        <w:iCs/>
        <w:sz w:val="18"/>
        <w:szCs w:val="18"/>
      </w:rPr>
      <w:t xml:space="preserve">Projekt </w:t>
    </w:r>
    <w:r w:rsidRPr="00900E6C">
      <w:rPr>
        <w:rFonts w:ascii="Arial Narrow" w:hAnsi="Arial Narrow"/>
        <w:b/>
        <w:bCs/>
        <w:sz w:val="18"/>
        <w:szCs w:val="18"/>
      </w:rPr>
      <w:t>„</w:t>
    </w:r>
    <w:r w:rsidR="0001747A" w:rsidRPr="00900E6C">
      <w:rPr>
        <w:rFonts w:ascii="Arial Narrow" w:hAnsi="Arial Narrow"/>
        <w:b/>
        <w:bCs/>
        <w:i/>
        <w:sz w:val="18"/>
        <w:szCs w:val="18"/>
      </w:rPr>
      <w:t xml:space="preserve">GENERATOR INNOWACJI. SIECI WSPARCIA </w:t>
    </w:r>
    <w:r w:rsidR="00A37481" w:rsidRPr="00900E6C">
      <w:rPr>
        <w:rFonts w:ascii="Arial Narrow" w:hAnsi="Arial Narrow"/>
        <w:b/>
        <w:bCs/>
        <w:i/>
        <w:sz w:val="18"/>
        <w:szCs w:val="18"/>
      </w:rPr>
      <w:t xml:space="preserve">2” </w:t>
    </w:r>
    <w:r w:rsidR="00A37481" w:rsidRPr="00900E6C">
      <w:rPr>
        <w:rFonts w:ascii="Arial Narrow" w:hAnsi="Arial Narrow"/>
        <w:b/>
        <w:bCs/>
        <w:iCs/>
        <w:sz w:val="18"/>
        <w:szCs w:val="18"/>
      </w:rPr>
      <w:t>współfinansowany</w:t>
    </w:r>
    <w:r w:rsidRPr="00900E6C">
      <w:rPr>
        <w:rFonts w:ascii="Arial Narrow" w:hAnsi="Arial Narrow"/>
        <w:b/>
        <w:iCs/>
        <w:sz w:val="18"/>
        <w:szCs w:val="18"/>
      </w:rPr>
      <w:t xml:space="preserve"> ze środków Unii Europejskiej w ramach </w:t>
    </w:r>
    <w:r w:rsidRPr="00900E6C">
      <w:rPr>
        <w:rFonts w:ascii="Arial Narrow" w:hAnsi="Arial Narrow"/>
        <w:b/>
        <w:iCs/>
        <w:sz w:val="18"/>
        <w:szCs w:val="18"/>
      </w:rPr>
      <w:br/>
      <w:t>Europejskiego Funduszu Społecznego</w:t>
    </w:r>
  </w:p>
  <w:p w14:paraId="5CFADFD2" w14:textId="77777777" w:rsidR="0001747A" w:rsidRPr="00900E6C" w:rsidRDefault="0001747A" w:rsidP="0001747A">
    <w:pPr>
      <w:pStyle w:val="Footer"/>
      <w:jc w:val="center"/>
      <w:rPr>
        <w:rFonts w:ascii="Arial" w:hAnsi="Arial" w:cs="Arial"/>
        <w:b/>
        <w:sz w:val="16"/>
        <w:szCs w:val="16"/>
      </w:rPr>
    </w:pPr>
    <w:bookmarkStart w:id="0" w:name="_Hlk40271364"/>
    <w:r w:rsidRPr="00900E6C">
      <w:rPr>
        <w:rFonts w:ascii="Arial" w:hAnsi="Arial" w:cs="Arial"/>
        <w:b/>
        <w:sz w:val="16"/>
        <w:szCs w:val="16"/>
      </w:rPr>
      <w:t>PCG Polska Sp. z o.o.</w:t>
    </w:r>
    <w:r w:rsidR="00401D25" w:rsidRPr="00900E6C">
      <w:rPr>
        <w:rFonts w:ascii="Arial" w:hAnsi="Arial" w:cs="Arial"/>
        <w:b/>
        <w:sz w:val="16"/>
        <w:szCs w:val="16"/>
      </w:rPr>
      <w:t xml:space="preserve">, ul. </w:t>
    </w:r>
    <w:r w:rsidRPr="00900E6C">
      <w:rPr>
        <w:rFonts w:ascii="Arial" w:hAnsi="Arial" w:cs="Arial"/>
        <w:b/>
        <w:sz w:val="16"/>
        <w:szCs w:val="16"/>
      </w:rPr>
      <w:t>Fabryczna 17, 90-344 Łódź</w:t>
    </w:r>
    <w:r w:rsidR="00401D25" w:rsidRPr="00900E6C">
      <w:rPr>
        <w:rFonts w:ascii="Arial" w:hAnsi="Arial" w:cs="Arial"/>
        <w:b/>
        <w:sz w:val="16"/>
        <w:szCs w:val="16"/>
      </w:rPr>
      <w:t xml:space="preserve">, </w:t>
    </w:r>
    <w:hyperlink r:id="rId1" w:history="1">
      <w:r w:rsidRPr="00900E6C">
        <w:rPr>
          <w:rStyle w:val="Hyperlink"/>
          <w:rFonts w:ascii="Arial" w:hAnsi="Arial" w:cs="Arial"/>
          <w:b/>
          <w:sz w:val="16"/>
          <w:szCs w:val="16"/>
        </w:rPr>
        <w:t>www.pcgpolska.pl/</w:t>
      </w:r>
    </w:hyperlink>
    <w:bookmarkEnd w:id="0"/>
  </w:p>
  <w:p w14:paraId="1F695C40" w14:textId="77777777" w:rsidR="00B63B24" w:rsidRDefault="00100A5F" w:rsidP="0013186C">
    <w:pPr>
      <w:pStyle w:val="Footer"/>
      <w:jc w:val="center"/>
      <w:rPr>
        <w:rFonts w:ascii="Arial" w:hAnsi="Arial" w:cs="Arial"/>
        <w:b/>
        <w:sz w:val="16"/>
        <w:szCs w:val="16"/>
      </w:rPr>
    </w:pPr>
    <w:r w:rsidRPr="00900E6C">
      <w:rPr>
        <w:rFonts w:ascii="Arial" w:hAnsi="Arial" w:cs="Arial"/>
        <w:b/>
        <w:sz w:val="16"/>
        <w:szCs w:val="16"/>
      </w:rPr>
      <w:t>Partner Projektu</w:t>
    </w:r>
    <w:r w:rsidR="0001747A" w:rsidRPr="00900E6C">
      <w:rPr>
        <w:rFonts w:ascii="Arial" w:hAnsi="Arial" w:cs="Arial"/>
        <w:b/>
        <w:sz w:val="16"/>
        <w:szCs w:val="16"/>
      </w:rPr>
      <w:t>:</w:t>
    </w:r>
    <w:r w:rsidRPr="00900E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>Towarzystwo Inicjatyw Twórczych "ę"</w:t>
    </w:r>
    <w:r w:rsidRPr="00900E6C">
      <w:rPr>
        <w:rFonts w:ascii="Arial" w:hAnsi="Arial" w:cs="Arial"/>
        <w:b/>
        <w:sz w:val="16"/>
        <w:szCs w:val="16"/>
      </w:rPr>
      <w:t xml:space="preserve">, </w:t>
    </w:r>
    <w:r w:rsidR="0001747A" w:rsidRPr="00900E6C">
      <w:rPr>
        <w:rFonts w:ascii="Arial" w:hAnsi="Arial" w:cs="Arial"/>
        <w:b/>
        <w:sz w:val="16"/>
        <w:szCs w:val="16"/>
      </w:rPr>
      <w:t>ul. Mokotowska 55 m. 50,</w:t>
    </w:r>
    <w:r w:rsidR="0013186C">
      <w:rPr>
        <w:rFonts w:ascii="Arial" w:hAnsi="Arial" w:cs="Arial"/>
        <w:b/>
        <w:sz w:val="16"/>
        <w:szCs w:val="16"/>
      </w:rPr>
      <w:t xml:space="preserve"> </w:t>
    </w:r>
    <w:r w:rsidR="0001747A" w:rsidRPr="00900E6C">
      <w:rPr>
        <w:rFonts w:ascii="Arial" w:hAnsi="Arial" w:cs="Arial"/>
        <w:b/>
        <w:sz w:val="16"/>
        <w:szCs w:val="16"/>
      </w:rPr>
      <w:t xml:space="preserve">00-542 Warszawa </w:t>
    </w:r>
    <w:hyperlink r:id="rId2" w:history="1">
      <w:r w:rsidR="0001747A" w:rsidRPr="00900E6C">
        <w:rPr>
          <w:rStyle w:val="Hyperlink"/>
          <w:rFonts w:ascii="Arial" w:hAnsi="Arial" w:cs="Arial"/>
          <w:b/>
          <w:sz w:val="16"/>
          <w:szCs w:val="16"/>
        </w:rPr>
        <w:t>www.e.org.pl/</w:t>
      </w:r>
    </w:hyperlink>
  </w:p>
  <w:p w14:paraId="2804B860" w14:textId="77777777" w:rsidR="00BE7854" w:rsidRPr="0013186C" w:rsidRDefault="00BE7854" w:rsidP="0013186C">
    <w:pPr>
      <w:pStyle w:val="Footer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A3F4C" w14:textId="77777777" w:rsidR="00AD7FF4" w:rsidRDefault="00AD7FF4">
      <w:r>
        <w:separator/>
      </w:r>
    </w:p>
  </w:footnote>
  <w:footnote w:type="continuationSeparator" w:id="0">
    <w:p w14:paraId="713B0249" w14:textId="77777777" w:rsidR="00AD7FF4" w:rsidRDefault="00AD7FF4">
      <w:r>
        <w:continuationSeparator/>
      </w:r>
    </w:p>
  </w:footnote>
  <w:footnote w:type="continuationNotice" w:id="1">
    <w:p w14:paraId="769F8912" w14:textId="77777777" w:rsidR="00AD7FF4" w:rsidRDefault="00AD7F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A2DA9" w14:textId="70F2BFF6" w:rsidR="006D4232" w:rsidRDefault="00FC21BD" w:rsidP="00633436">
    <w:pPr>
      <w:pStyle w:val="Header"/>
      <w:jc w:val="center"/>
    </w:pPr>
    <w:r w:rsidRPr="0072152D">
      <w:rPr>
        <w:rFonts w:cs="Calibri"/>
        <w:noProof/>
        <w:sz w:val="20"/>
        <w:lang w:eastAsia="pl-PL"/>
      </w:rPr>
      <w:drawing>
        <wp:inline distT="0" distB="0" distL="0" distR="0" wp14:anchorId="051F7725" wp14:editId="1111BFAB">
          <wp:extent cx="4984750" cy="984250"/>
          <wp:effectExtent l="0" t="0" r="0" b="0"/>
          <wp:docPr id="1" name="Obraz 7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47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suff w:val="nothing"/>
      <w:lvlText w:val="*"/>
      <w:lvlJc w:val="left"/>
      <w:pPr>
        <w:tabs>
          <w:tab w:val="num" w:pos="0"/>
        </w:tabs>
        <w:ind w:left="0" w:firstLine="0"/>
      </w:pPr>
      <w:rPr>
        <w:rFonts w:ascii="StarSymbol" w:hAnsi="Star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027F65F6"/>
    <w:multiLevelType w:val="hybridMultilevel"/>
    <w:tmpl w:val="AF7EF3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16044"/>
    <w:multiLevelType w:val="multilevel"/>
    <w:tmpl w:val="A28E9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D92A76"/>
    <w:multiLevelType w:val="hybridMultilevel"/>
    <w:tmpl w:val="06008AB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27137A4"/>
    <w:multiLevelType w:val="hybridMultilevel"/>
    <w:tmpl w:val="A34E53A8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75EF9"/>
    <w:multiLevelType w:val="multilevel"/>
    <w:tmpl w:val="5DC49A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DB3883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E166D5C"/>
    <w:multiLevelType w:val="hybridMultilevel"/>
    <w:tmpl w:val="8842DA44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23F06919"/>
    <w:multiLevelType w:val="hybridMultilevel"/>
    <w:tmpl w:val="87E85764"/>
    <w:lvl w:ilvl="0" w:tplc="3676BD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10F1B"/>
    <w:multiLevelType w:val="hybridMultilevel"/>
    <w:tmpl w:val="810404A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06DFD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D1E11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A41365"/>
    <w:multiLevelType w:val="hybridMultilevel"/>
    <w:tmpl w:val="6EDE9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C230B"/>
    <w:multiLevelType w:val="hybridMultilevel"/>
    <w:tmpl w:val="C02A9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2814D5"/>
    <w:multiLevelType w:val="multilevel"/>
    <w:tmpl w:val="B4DE38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79554B"/>
    <w:multiLevelType w:val="hybridMultilevel"/>
    <w:tmpl w:val="AFA24E4A"/>
    <w:lvl w:ilvl="0" w:tplc="04090011">
      <w:start w:val="1"/>
      <w:numFmt w:val="decimal"/>
      <w:lvlText w:val="%1)"/>
      <w:lvlJc w:val="left"/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795DD7"/>
    <w:multiLevelType w:val="hybridMultilevel"/>
    <w:tmpl w:val="B7F6F7B4"/>
    <w:name w:val="WW8Num52"/>
    <w:lvl w:ilvl="0" w:tplc="98F21CBC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C177A"/>
    <w:multiLevelType w:val="multilevel"/>
    <w:tmpl w:val="BC1AB4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FBE67A5"/>
    <w:multiLevelType w:val="hybridMultilevel"/>
    <w:tmpl w:val="BDEE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D1C40"/>
    <w:multiLevelType w:val="multilevel"/>
    <w:tmpl w:val="084A6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953D0B"/>
    <w:multiLevelType w:val="multilevel"/>
    <w:tmpl w:val="2CFAD58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4F13C8"/>
    <w:multiLevelType w:val="hybridMultilevel"/>
    <w:tmpl w:val="14A20C0A"/>
    <w:lvl w:ilvl="0" w:tplc="F1387938">
      <w:start w:val="24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B4921"/>
    <w:multiLevelType w:val="hybridMultilevel"/>
    <w:tmpl w:val="A2980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D7936"/>
    <w:multiLevelType w:val="multilevel"/>
    <w:tmpl w:val="B80E74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B56293"/>
    <w:multiLevelType w:val="multilevel"/>
    <w:tmpl w:val="C4DA8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B432AB4"/>
    <w:multiLevelType w:val="hybridMultilevel"/>
    <w:tmpl w:val="E4427892"/>
    <w:lvl w:ilvl="0" w:tplc="FFFFFFFF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6F415DA6"/>
    <w:multiLevelType w:val="hybridMultilevel"/>
    <w:tmpl w:val="EA90155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1535B"/>
    <w:multiLevelType w:val="multilevel"/>
    <w:tmpl w:val="20E424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94E30"/>
    <w:multiLevelType w:val="hybridMultilevel"/>
    <w:tmpl w:val="87E857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C1D42"/>
    <w:multiLevelType w:val="multilevel"/>
    <w:tmpl w:val="2A3816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840885">
    <w:abstractNumId w:val="1"/>
  </w:num>
  <w:num w:numId="2" w16cid:durableId="1720280506">
    <w:abstractNumId w:val="3"/>
  </w:num>
  <w:num w:numId="3" w16cid:durableId="1062364524">
    <w:abstractNumId w:val="15"/>
  </w:num>
  <w:num w:numId="4" w16cid:durableId="653217846">
    <w:abstractNumId w:val="13"/>
  </w:num>
  <w:num w:numId="5" w16cid:durableId="1961111234">
    <w:abstractNumId w:val="14"/>
  </w:num>
  <w:num w:numId="6" w16cid:durableId="24252786">
    <w:abstractNumId w:val="21"/>
  </w:num>
  <w:num w:numId="7" w16cid:durableId="651909098">
    <w:abstractNumId w:val="25"/>
  </w:num>
  <w:num w:numId="8" w16cid:durableId="370765018">
    <w:abstractNumId w:val="11"/>
  </w:num>
  <w:num w:numId="9" w16cid:durableId="1935940944">
    <w:abstractNumId w:val="4"/>
  </w:num>
  <w:num w:numId="10" w16cid:durableId="792331876">
    <w:abstractNumId w:val="6"/>
  </w:num>
  <w:num w:numId="11" w16cid:durableId="858543611">
    <w:abstractNumId w:val="16"/>
  </w:num>
  <w:num w:numId="12" w16cid:durableId="38863077">
    <w:abstractNumId w:val="18"/>
  </w:num>
  <w:num w:numId="13" w16cid:durableId="664087388">
    <w:abstractNumId w:val="29"/>
  </w:num>
  <w:num w:numId="14" w16cid:durableId="1835103763">
    <w:abstractNumId w:val="12"/>
  </w:num>
  <w:num w:numId="15" w16cid:durableId="1115947328">
    <w:abstractNumId w:val="28"/>
  </w:num>
  <w:num w:numId="16" w16cid:durableId="2026789697">
    <w:abstractNumId w:val="10"/>
  </w:num>
  <w:num w:numId="17" w16cid:durableId="1957902401">
    <w:abstractNumId w:val="7"/>
  </w:num>
  <w:num w:numId="18" w16cid:durableId="857961555">
    <w:abstractNumId w:val="9"/>
  </w:num>
  <w:num w:numId="19" w16cid:durableId="353187763">
    <w:abstractNumId w:val="31"/>
  </w:num>
  <w:num w:numId="20" w16cid:durableId="1576669525">
    <w:abstractNumId w:val="22"/>
  </w:num>
  <w:num w:numId="21" w16cid:durableId="385105363">
    <w:abstractNumId w:val="26"/>
  </w:num>
  <w:num w:numId="22" w16cid:durableId="715357187">
    <w:abstractNumId w:val="5"/>
  </w:num>
  <w:num w:numId="23" w16cid:durableId="1871992224">
    <w:abstractNumId w:val="17"/>
  </w:num>
  <w:num w:numId="24" w16cid:durableId="1761946172">
    <w:abstractNumId w:val="20"/>
  </w:num>
  <w:num w:numId="25" w16cid:durableId="411970289">
    <w:abstractNumId w:val="32"/>
  </w:num>
  <w:num w:numId="26" w16cid:durableId="228004002">
    <w:abstractNumId w:val="27"/>
  </w:num>
  <w:num w:numId="27" w16cid:durableId="87123741">
    <w:abstractNumId w:val="23"/>
  </w:num>
  <w:num w:numId="28" w16cid:durableId="1922061008">
    <w:abstractNumId w:val="8"/>
  </w:num>
  <w:num w:numId="29" w16cid:durableId="1691562883">
    <w:abstractNumId w:val="30"/>
  </w:num>
  <w:num w:numId="30" w16cid:durableId="1641959392">
    <w:abstractNumId w:val="24"/>
  </w:num>
  <w:num w:numId="31" w16cid:durableId="152902300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1AC"/>
    <w:rsid w:val="000007B6"/>
    <w:rsid w:val="00002E6E"/>
    <w:rsid w:val="000101F9"/>
    <w:rsid w:val="000107D7"/>
    <w:rsid w:val="0001303D"/>
    <w:rsid w:val="000132C4"/>
    <w:rsid w:val="000170A2"/>
    <w:rsid w:val="0001747A"/>
    <w:rsid w:val="00022375"/>
    <w:rsid w:val="0003033D"/>
    <w:rsid w:val="0003265A"/>
    <w:rsid w:val="00035FEE"/>
    <w:rsid w:val="0004138A"/>
    <w:rsid w:val="00043D71"/>
    <w:rsid w:val="00052FCA"/>
    <w:rsid w:val="000652E5"/>
    <w:rsid w:val="000659B5"/>
    <w:rsid w:val="000703F5"/>
    <w:rsid w:val="00082406"/>
    <w:rsid w:val="00082E69"/>
    <w:rsid w:val="000831C1"/>
    <w:rsid w:val="00086AAB"/>
    <w:rsid w:val="00090A50"/>
    <w:rsid w:val="000A09DE"/>
    <w:rsid w:val="000A7B3C"/>
    <w:rsid w:val="000B569A"/>
    <w:rsid w:val="000B6DE5"/>
    <w:rsid w:val="000B6FFF"/>
    <w:rsid w:val="000C046B"/>
    <w:rsid w:val="000C0A47"/>
    <w:rsid w:val="000C0E26"/>
    <w:rsid w:val="000C0FA4"/>
    <w:rsid w:val="000C31AD"/>
    <w:rsid w:val="000C46EC"/>
    <w:rsid w:val="000C480C"/>
    <w:rsid w:val="000C6A77"/>
    <w:rsid w:val="000C7949"/>
    <w:rsid w:val="000D3A42"/>
    <w:rsid w:val="000F6348"/>
    <w:rsid w:val="001004E5"/>
    <w:rsid w:val="00100A5F"/>
    <w:rsid w:val="00100B68"/>
    <w:rsid w:val="00103784"/>
    <w:rsid w:val="001046CF"/>
    <w:rsid w:val="00112100"/>
    <w:rsid w:val="00112F25"/>
    <w:rsid w:val="001204F5"/>
    <w:rsid w:val="00121CD5"/>
    <w:rsid w:val="0012382F"/>
    <w:rsid w:val="00131372"/>
    <w:rsid w:val="0013186C"/>
    <w:rsid w:val="001321F5"/>
    <w:rsid w:val="00142620"/>
    <w:rsid w:val="001471AC"/>
    <w:rsid w:val="00147E5B"/>
    <w:rsid w:val="00157B3F"/>
    <w:rsid w:val="00173A08"/>
    <w:rsid w:val="00176C71"/>
    <w:rsid w:val="001773C6"/>
    <w:rsid w:val="00183024"/>
    <w:rsid w:val="001835B8"/>
    <w:rsid w:val="0018536B"/>
    <w:rsid w:val="00185667"/>
    <w:rsid w:val="001932D4"/>
    <w:rsid w:val="001A764D"/>
    <w:rsid w:val="001B5F55"/>
    <w:rsid w:val="001B7439"/>
    <w:rsid w:val="001C1C19"/>
    <w:rsid w:val="001D47AF"/>
    <w:rsid w:val="001D5855"/>
    <w:rsid w:val="001D5A42"/>
    <w:rsid w:val="001E4797"/>
    <w:rsid w:val="001F314F"/>
    <w:rsid w:val="001F334B"/>
    <w:rsid w:val="001F33CF"/>
    <w:rsid w:val="001F33ED"/>
    <w:rsid w:val="002056AA"/>
    <w:rsid w:val="00207424"/>
    <w:rsid w:val="00222BBF"/>
    <w:rsid w:val="0022637E"/>
    <w:rsid w:val="00226740"/>
    <w:rsid w:val="00237FF8"/>
    <w:rsid w:val="002405BB"/>
    <w:rsid w:val="00241953"/>
    <w:rsid w:val="00245A6E"/>
    <w:rsid w:val="00250857"/>
    <w:rsid w:val="00251BC7"/>
    <w:rsid w:val="00260C59"/>
    <w:rsid w:val="00264F2A"/>
    <w:rsid w:val="002653B2"/>
    <w:rsid w:val="00267C9E"/>
    <w:rsid w:val="00274C40"/>
    <w:rsid w:val="00280653"/>
    <w:rsid w:val="002807E5"/>
    <w:rsid w:val="00281057"/>
    <w:rsid w:val="00286649"/>
    <w:rsid w:val="00286D72"/>
    <w:rsid w:val="00293A49"/>
    <w:rsid w:val="002963AA"/>
    <w:rsid w:val="002A1277"/>
    <w:rsid w:val="002A1D16"/>
    <w:rsid w:val="002A3984"/>
    <w:rsid w:val="002A4124"/>
    <w:rsid w:val="002B784A"/>
    <w:rsid w:val="002C61DE"/>
    <w:rsid w:val="002C67AA"/>
    <w:rsid w:val="002C7C17"/>
    <w:rsid w:val="002D60F5"/>
    <w:rsid w:val="002E2194"/>
    <w:rsid w:val="002E7634"/>
    <w:rsid w:val="002F64E8"/>
    <w:rsid w:val="00302B94"/>
    <w:rsid w:val="003067EF"/>
    <w:rsid w:val="0031386D"/>
    <w:rsid w:val="00317331"/>
    <w:rsid w:val="00323101"/>
    <w:rsid w:val="00324971"/>
    <w:rsid w:val="003255C0"/>
    <w:rsid w:val="003315DE"/>
    <w:rsid w:val="003433E7"/>
    <w:rsid w:val="00350B12"/>
    <w:rsid w:val="0035212E"/>
    <w:rsid w:val="00352154"/>
    <w:rsid w:val="0036073F"/>
    <w:rsid w:val="0037081B"/>
    <w:rsid w:val="00374004"/>
    <w:rsid w:val="0037419B"/>
    <w:rsid w:val="00374E8F"/>
    <w:rsid w:val="00374F20"/>
    <w:rsid w:val="003807C3"/>
    <w:rsid w:val="003823DF"/>
    <w:rsid w:val="00383C8F"/>
    <w:rsid w:val="0038474E"/>
    <w:rsid w:val="0038599A"/>
    <w:rsid w:val="00386F29"/>
    <w:rsid w:val="0039081A"/>
    <w:rsid w:val="00392B79"/>
    <w:rsid w:val="003936A2"/>
    <w:rsid w:val="0039494C"/>
    <w:rsid w:val="003956F4"/>
    <w:rsid w:val="003A47F5"/>
    <w:rsid w:val="003A5310"/>
    <w:rsid w:val="003A5F4C"/>
    <w:rsid w:val="003B2DD8"/>
    <w:rsid w:val="003B4299"/>
    <w:rsid w:val="003B7F06"/>
    <w:rsid w:val="003C1A40"/>
    <w:rsid w:val="003C2F02"/>
    <w:rsid w:val="003D2856"/>
    <w:rsid w:val="003D6392"/>
    <w:rsid w:val="003E4231"/>
    <w:rsid w:val="003E5ACE"/>
    <w:rsid w:val="003E5BB5"/>
    <w:rsid w:val="003F1C69"/>
    <w:rsid w:val="003F4A3D"/>
    <w:rsid w:val="00401D25"/>
    <w:rsid w:val="00403995"/>
    <w:rsid w:val="00411D04"/>
    <w:rsid w:val="004275CE"/>
    <w:rsid w:val="00437FC6"/>
    <w:rsid w:val="0044189F"/>
    <w:rsid w:val="00442E9B"/>
    <w:rsid w:val="00447998"/>
    <w:rsid w:val="00454E1F"/>
    <w:rsid w:val="00462369"/>
    <w:rsid w:val="00466C3A"/>
    <w:rsid w:val="00480465"/>
    <w:rsid w:val="00484A7D"/>
    <w:rsid w:val="004A5163"/>
    <w:rsid w:val="004B0F18"/>
    <w:rsid w:val="004B1ECB"/>
    <w:rsid w:val="004B27F4"/>
    <w:rsid w:val="004C1BA2"/>
    <w:rsid w:val="004C68D6"/>
    <w:rsid w:val="004D0588"/>
    <w:rsid w:val="004D090F"/>
    <w:rsid w:val="004D10C7"/>
    <w:rsid w:val="004D26D9"/>
    <w:rsid w:val="004D6407"/>
    <w:rsid w:val="004E4097"/>
    <w:rsid w:val="004E4629"/>
    <w:rsid w:val="004E6924"/>
    <w:rsid w:val="004F7695"/>
    <w:rsid w:val="005028FD"/>
    <w:rsid w:val="00504B18"/>
    <w:rsid w:val="00506CA1"/>
    <w:rsid w:val="00510E52"/>
    <w:rsid w:val="00515F3C"/>
    <w:rsid w:val="00520459"/>
    <w:rsid w:val="00520487"/>
    <w:rsid w:val="005268B8"/>
    <w:rsid w:val="005308DE"/>
    <w:rsid w:val="00532A14"/>
    <w:rsid w:val="00551E5E"/>
    <w:rsid w:val="005550CE"/>
    <w:rsid w:val="00555BE0"/>
    <w:rsid w:val="00563A5F"/>
    <w:rsid w:val="0057456C"/>
    <w:rsid w:val="005756DC"/>
    <w:rsid w:val="00576A63"/>
    <w:rsid w:val="00580F76"/>
    <w:rsid w:val="00581400"/>
    <w:rsid w:val="00583294"/>
    <w:rsid w:val="005911AC"/>
    <w:rsid w:val="0059150B"/>
    <w:rsid w:val="00594C1B"/>
    <w:rsid w:val="00594CE0"/>
    <w:rsid w:val="005A4A1F"/>
    <w:rsid w:val="005B10C5"/>
    <w:rsid w:val="005C3222"/>
    <w:rsid w:val="005D39A5"/>
    <w:rsid w:val="005D4911"/>
    <w:rsid w:val="005E79DE"/>
    <w:rsid w:val="005F1480"/>
    <w:rsid w:val="005F3BB7"/>
    <w:rsid w:val="005F4677"/>
    <w:rsid w:val="005F65F7"/>
    <w:rsid w:val="005F7E22"/>
    <w:rsid w:val="00612A29"/>
    <w:rsid w:val="00622F2A"/>
    <w:rsid w:val="00624638"/>
    <w:rsid w:val="0062498C"/>
    <w:rsid w:val="00627E5F"/>
    <w:rsid w:val="00633436"/>
    <w:rsid w:val="00642CA5"/>
    <w:rsid w:val="0064580E"/>
    <w:rsid w:val="00653C9F"/>
    <w:rsid w:val="006549A5"/>
    <w:rsid w:val="00654AB2"/>
    <w:rsid w:val="00656948"/>
    <w:rsid w:val="00660000"/>
    <w:rsid w:val="00661155"/>
    <w:rsid w:val="0066377A"/>
    <w:rsid w:val="00671FA7"/>
    <w:rsid w:val="006759C2"/>
    <w:rsid w:val="00676F4E"/>
    <w:rsid w:val="00681D90"/>
    <w:rsid w:val="006820F7"/>
    <w:rsid w:val="006858FF"/>
    <w:rsid w:val="00685CE6"/>
    <w:rsid w:val="00686F3F"/>
    <w:rsid w:val="0068735F"/>
    <w:rsid w:val="00692F95"/>
    <w:rsid w:val="00694C6A"/>
    <w:rsid w:val="00694F95"/>
    <w:rsid w:val="006A5107"/>
    <w:rsid w:val="006A7A15"/>
    <w:rsid w:val="006C27F6"/>
    <w:rsid w:val="006C4919"/>
    <w:rsid w:val="006D4232"/>
    <w:rsid w:val="006E39D7"/>
    <w:rsid w:val="006E5C86"/>
    <w:rsid w:val="006E60FA"/>
    <w:rsid w:val="006F4C26"/>
    <w:rsid w:val="006F6379"/>
    <w:rsid w:val="00702788"/>
    <w:rsid w:val="0070324D"/>
    <w:rsid w:val="007038FA"/>
    <w:rsid w:val="00703A8D"/>
    <w:rsid w:val="00711620"/>
    <w:rsid w:val="00713E2E"/>
    <w:rsid w:val="00717F10"/>
    <w:rsid w:val="00720CCE"/>
    <w:rsid w:val="0072277F"/>
    <w:rsid w:val="007279D6"/>
    <w:rsid w:val="00741F8E"/>
    <w:rsid w:val="00747106"/>
    <w:rsid w:val="007474FB"/>
    <w:rsid w:val="007516C3"/>
    <w:rsid w:val="00753842"/>
    <w:rsid w:val="00754E80"/>
    <w:rsid w:val="007609F3"/>
    <w:rsid w:val="00760F63"/>
    <w:rsid w:val="0076315A"/>
    <w:rsid w:val="007657D8"/>
    <w:rsid w:val="00766AD4"/>
    <w:rsid w:val="00776D48"/>
    <w:rsid w:val="0077717F"/>
    <w:rsid w:val="007803D4"/>
    <w:rsid w:val="00781C8B"/>
    <w:rsid w:val="00782408"/>
    <w:rsid w:val="0078566E"/>
    <w:rsid w:val="0079125E"/>
    <w:rsid w:val="00791558"/>
    <w:rsid w:val="007933E0"/>
    <w:rsid w:val="007A00B5"/>
    <w:rsid w:val="007A18E3"/>
    <w:rsid w:val="007B28FC"/>
    <w:rsid w:val="007B5EB9"/>
    <w:rsid w:val="007C00E0"/>
    <w:rsid w:val="007C449D"/>
    <w:rsid w:val="007C659D"/>
    <w:rsid w:val="007C67BC"/>
    <w:rsid w:val="007D45EF"/>
    <w:rsid w:val="007E0BFE"/>
    <w:rsid w:val="007E2DE2"/>
    <w:rsid w:val="007E52F2"/>
    <w:rsid w:val="007E7322"/>
    <w:rsid w:val="007E7EA9"/>
    <w:rsid w:val="007F414B"/>
    <w:rsid w:val="00804CE5"/>
    <w:rsid w:val="008061A2"/>
    <w:rsid w:val="00811E3F"/>
    <w:rsid w:val="008120C4"/>
    <w:rsid w:val="00812E8B"/>
    <w:rsid w:val="008200CD"/>
    <w:rsid w:val="008271D6"/>
    <w:rsid w:val="00832513"/>
    <w:rsid w:val="00832DD3"/>
    <w:rsid w:val="008352F9"/>
    <w:rsid w:val="00843EDA"/>
    <w:rsid w:val="00844559"/>
    <w:rsid w:val="00846056"/>
    <w:rsid w:val="00854067"/>
    <w:rsid w:val="008553E7"/>
    <w:rsid w:val="008602A0"/>
    <w:rsid w:val="00864467"/>
    <w:rsid w:val="00864DCE"/>
    <w:rsid w:val="008664D5"/>
    <w:rsid w:val="00873DD9"/>
    <w:rsid w:val="008759D1"/>
    <w:rsid w:val="00875DE0"/>
    <w:rsid w:val="008845AE"/>
    <w:rsid w:val="00887A46"/>
    <w:rsid w:val="0089743D"/>
    <w:rsid w:val="0089A22C"/>
    <w:rsid w:val="008A2BE9"/>
    <w:rsid w:val="008B126E"/>
    <w:rsid w:val="008B4707"/>
    <w:rsid w:val="008C33ED"/>
    <w:rsid w:val="008D020F"/>
    <w:rsid w:val="008D0BB0"/>
    <w:rsid w:val="008D39CE"/>
    <w:rsid w:val="008D5498"/>
    <w:rsid w:val="008E0FAE"/>
    <w:rsid w:val="008F24DE"/>
    <w:rsid w:val="008F7021"/>
    <w:rsid w:val="00900E6C"/>
    <w:rsid w:val="00901CAA"/>
    <w:rsid w:val="00901F98"/>
    <w:rsid w:val="00903245"/>
    <w:rsid w:val="009034FD"/>
    <w:rsid w:val="00934630"/>
    <w:rsid w:val="00934EB2"/>
    <w:rsid w:val="009456CC"/>
    <w:rsid w:val="0095774D"/>
    <w:rsid w:val="0095E677"/>
    <w:rsid w:val="0096317E"/>
    <w:rsid w:val="009666C5"/>
    <w:rsid w:val="009708EB"/>
    <w:rsid w:val="009713D4"/>
    <w:rsid w:val="00995B5B"/>
    <w:rsid w:val="009A0194"/>
    <w:rsid w:val="009A2576"/>
    <w:rsid w:val="009A702F"/>
    <w:rsid w:val="009B1187"/>
    <w:rsid w:val="009B53CA"/>
    <w:rsid w:val="009C08D0"/>
    <w:rsid w:val="009C1D2F"/>
    <w:rsid w:val="009C3006"/>
    <w:rsid w:val="009C435D"/>
    <w:rsid w:val="009C759A"/>
    <w:rsid w:val="009D144C"/>
    <w:rsid w:val="009D44B5"/>
    <w:rsid w:val="009D4AA2"/>
    <w:rsid w:val="009F33AD"/>
    <w:rsid w:val="009F6048"/>
    <w:rsid w:val="009F7876"/>
    <w:rsid w:val="00A02992"/>
    <w:rsid w:val="00A04FF7"/>
    <w:rsid w:val="00A059C5"/>
    <w:rsid w:val="00A1003A"/>
    <w:rsid w:val="00A111C7"/>
    <w:rsid w:val="00A236D9"/>
    <w:rsid w:val="00A24740"/>
    <w:rsid w:val="00A25825"/>
    <w:rsid w:val="00A26981"/>
    <w:rsid w:val="00A31989"/>
    <w:rsid w:val="00A37481"/>
    <w:rsid w:val="00A44E5E"/>
    <w:rsid w:val="00A50CCD"/>
    <w:rsid w:val="00A51B64"/>
    <w:rsid w:val="00A54D77"/>
    <w:rsid w:val="00A657DB"/>
    <w:rsid w:val="00A716AB"/>
    <w:rsid w:val="00A76DD6"/>
    <w:rsid w:val="00A81DCD"/>
    <w:rsid w:val="00A969ED"/>
    <w:rsid w:val="00A972C7"/>
    <w:rsid w:val="00AA09D3"/>
    <w:rsid w:val="00AA6C34"/>
    <w:rsid w:val="00AB061A"/>
    <w:rsid w:val="00AB620E"/>
    <w:rsid w:val="00AB7DA5"/>
    <w:rsid w:val="00AC2C95"/>
    <w:rsid w:val="00AC2E28"/>
    <w:rsid w:val="00AC4618"/>
    <w:rsid w:val="00AC496E"/>
    <w:rsid w:val="00AD7FF4"/>
    <w:rsid w:val="00AE004C"/>
    <w:rsid w:val="00AE3737"/>
    <w:rsid w:val="00AE4811"/>
    <w:rsid w:val="00AE55EC"/>
    <w:rsid w:val="00AE647B"/>
    <w:rsid w:val="00AF436E"/>
    <w:rsid w:val="00B01A7B"/>
    <w:rsid w:val="00B1238B"/>
    <w:rsid w:val="00B14230"/>
    <w:rsid w:val="00B24933"/>
    <w:rsid w:val="00B3174A"/>
    <w:rsid w:val="00B320A7"/>
    <w:rsid w:val="00B33933"/>
    <w:rsid w:val="00B33AAC"/>
    <w:rsid w:val="00B4007D"/>
    <w:rsid w:val="00B42A6A"/>
    <w:rsid w:val="00B44A67"/>
    <w:rsid w:val="00B51FAE"/>
    <w:rsid w:val="00B52CBD"/>
    <w:rsid w:val="00B56719"/>
    <w:rsid w:val="00B56C9B"/>
    <w:rsid w:val="00B63138"/>
    <w:rsid w:val="00B63B24"/>
    <w:rsid w:val="00B652F5"/>
    <w:rsid w:val="00B70BF1"/>
    <w:rsid w:val="00B72C0D"/>
    <w:rsid w:val="00B80D83"/>
    <w:rsid w:val="00B81823"/>
    <w:rsid w:val="00B91CA0"/>
    <w:rsid w:val="00B921AF"/>
    <w:rsid w:val="00BA56BF"/>
    <w:rsid w:val="00BA613F"/>
    <w:rsid w:val="00BB19D7"/>
    <w:rsid w:val="00BB473C"/>
    <w:rsid w:val="00BC4E34"/>
    <w:rsid w:val="00BC5300"/>
    <w:rsid w:val="00BC7BCF"/>
    <w:rsid w:val="00BD0632"/>
    <w:rsid w:val="00BD09AB"/>
    <w:rsid w:val="00BD2766"/>
    <w:rsid w:val="00BE6EE2"/>
    <w:rsid w:val="00BE7854"/>
    <w:rsid w:val="00BF7D3A"/>
    <w:rsid w:val="00C04A20"/>
    <w:rsid w:val="00C06920"/>
    <w:rsid w:val="00C06D62"/>
    <w:rsid w:val="00C15077"/>
    <w:rsid w:val="00C15203"/>
    <w:rsid w:val="00C259AE"/>
    <w:rsid w:val="00C27432"/>
    <w:rsid w:val="00C34F12"/>
    <w:rsid w:val="00C35984"/>
    <w:rsid w:val="00C43E33"/>
    <w:rsid w:val="00C526AD"/>
    <w:rsid w:val="00C53FB6"/>
    <w:rsid w:val="00C54FCA"/>
    <w:rsid w:val="00C575B9"/>
    <w:rsid w:val="00C57BAE"/>
    <w:rsid w:val="00C673B7"/>
    <w:rsid w:val="00C7111D"/>
    <w:rsid w:val="00C71887"/>
    <w:rsid w:val="00C7593A"/>
    <w:rsid w:val="00C76C6A"/>
    <w:rsid w:val="00C8374D"/>
    <w:rsid w:val="00C90628"/>
    <w:rsid w:val="00C90729"/>
    <w:rsid w:val="00C91AD2"/>
    <w:rsid w:val="00C92F6C"/>
    <w:rsid w:val="00C93C92"/>
    <w:rsid w:val="00CA3843"/>
    <w:rsid w:val="00CB0279"/>
    <w:rsid w:val="00CB0EC5"/>
    <w:rsid w:val="00CB5E8C"/>
    <w:rsid w:val="00CC1863"/>
    <w:rsid w:val="00CC4311"/>
    <w:rsid w:val="00CC47CD"/>
    <w:rsid w:val="00CD272A"/>
    <w:rsid w:val="00CD3A51"/>
    <w:rsid w:val="00CD5A6E"/>
    <w:rsid w:val="00CE0B1F"/>
    <w:rsid w:val="00CE35D5"/>
    <w:rsid w:val="00CE56A9"/>
    <w:rsid w:val="00CE655C"/>
    <w:rsid w:val="00CF29AD"/>
    <w:rsid w:val="00CF5028"/>
    <w:rsid w:val="00CF7F5F"/>
    <w:rsid w:val="00D0B1AC"/>
    <w:rsid w:val="00D14EFE"/>
    <w:rsid w:val="00D17234"/>
    <w:rsid w:val="00D21020"/>
    <w:rsid w:val="00D222B1"/>
    <w:rsid w:val="00D233E9"/>
    <w:rsid w:val="00D25EA0"/>
    <w:rsid w:val="00D307E2"/>
    <w:rsid w:val="00D324CA"/>
    <w:rsid w:val="00D34DB6"/>
    <w:rsid w:val="00D40234"/>
    <w:rsid w:val="00D41C08"/>
    <w:rsid w:val="00D44138"/>
    <w:rsid w:val="00D4720E"/>
    <w:rsid w:val="00D56C69"/>
    <w:rsid w:val="00D63938"/>
    <w:rsid w:val="00D705ED"/>
    <w:rsid w:val="00D80201"/>
    <w:rsid w:val="00D80C87"/>
    <w:rsid w:val="00D83490"/>
    <w:rsid w:val="00D8417A"/>
    <w:rsid w:val="00D844B4"/>
    <w:rsid w:val="00D86862"/>
    <w:rsid w:val="00D93C2F"/>
    <w:rsid w:val="00D94571"/>
    <w:rsid w:val="00D945C7"/>
    <w:rsid w:val="00DA166B"/>
    <w:rsid w:val="00DB259E"/>
    <w:rsid w:val="00DB5401"/>
    <w:rsid w:val="00DB7C51"/>
    <w:rsid w:val="00DC3689"/>
    <w:rsid w:val="00DD3C5E"/>
    <w:rsid w:val="00DD565B"/>
    <w:rsid w:val="00DD6E78"/>
    <w:rsid w:val="00DE114A"/>
    <w:rsid w:val="00DE3CCE"/>
    <w:rsid w:val="00DE3FE8"/>
    <w:rsid w:val="00DF3744"/>
    <w:rsid w:val="00DF4B8B"/>
    <w:rsid w:val="00DF7E10"/>
    <w:rsid w:val="00E03A4F"/>
    <w:rsid w:val="00E07090"/>
    <w:rsid w:val="00E11D7B"/>
    <w:rsid w:val="00E14AB9"/>
    <w:rsid w:val="00E21322"/>
    <w:rsid w:val="00E2300B"/>
    <w:rsid w:val="00E315E3"/>
    <w:rsid w:val="00E348B3"/>
    <w:rsid w:val="00E51544"/>
    <w:rsid w:val="00E516FE"/>
    <w:rsid w:val="00E51C4A"/>
    <w:rsid w:val="00E51CB1"/>
    <w:rsid w:val="00E562F8"/>
    <w:rsid w:val="00E67843"/>
    <w:rsid w:val="00E7220B"/>
    <w:rsid w:val="00E74335"/>
    <w:rsid w:val="00E82725"/>
    <w:rsid w:val="00E86BD5"/>
    <w:rsid w:val="00E96FC3"/>
    <w:rsid w:val="00EA2017"/>
    <w:rsid w:val="00EA78B5"/>
    <w:rsid w:val="00EB54FA"/>
    <w:rsid w:val="00EB6A73"/>
    <w:rsid w:val="00EC033A"/>
    <w:rsid w:val="00ED42D2"/>
    <w:rsid w:val="00EE27AD"/>
    <w:rsid w:val="00EE416B"/>
    <w:rsid w:val="00EE5069"/>
    <w:rsid w:val="00EE61C8"/>
    <w:rsid w:val="00EE64F5"/>
    <w:rsid w:val="00F0505E"/>
    <w:rsid w:val="00F1305B"/>
    <w:rsid w:val="00F15C72"/>
    <w:rsid w:val="00F2225D"/>
    <w:rsid w:val="00F25093"/>
    <w:rsid w:val="00F256FF"/>
    <w:rsid w:val="00F259BB"/>
    <w:rsid w:val="00F347E8"/>
    <w:rsid w:val="00F35F38"/>
    <w:rsid w:val="00F44738"/>
    <w:rsid w:val="00F44C9B"/>
    <w:rsid w:val="00F53BB2"/>
    <w:rsid w:val="00F53BEE"/>
    <w:rsid w:val="00F54A3B"/>
    <w:rsid w:val="00F57728"/>
    <w:rsid w:val="00F62E66"/>
    <w:rsid w:val="00F66D16"/>
    <w:rsid w:val="00F716B6"/>
    <w:rsid w:val="00F73244"/>
    <w:rsid w:val="00F7477E"/>
    <w:rsid w:val="00F75CFA"/>
    <w:rsid w:val="00F8235B"/>
    <w:rsid w:val="00FA063F"/>
    <w:rsid w:val="00FA48BA"/>
    <w:rsid w:val="00FA5FF7"/>
    <w:rsid w:val="00FA7434"/>
    <w:rsid w:val="00FB0AFF"/>
    <w:rsid w:val="00FB2F3C"/>
    <w:rsid w:val="00FB42E9"/>
    <w:rsid w:val="00FB48E1"/>
    <w:rsid w:val="00FB4A4C"/>
    <w:rsid w:val="00FB60C1"/>
    <w:rsid w:val="00FB7643"/>
    <w:rsid w:val="00FC21BD"/>
    <w:rsid w:val="00FC3894"/>
    <w:rsid w:val="00FC51A6"/>
    <w:rsid w:val="00FC6200"/>
    <w:rsid w:val="00FC7A11"/>
    <w:rsid w:val="00FD25DB"/>
    <w:rsid w:val="00FD48D2"/>
    <w:rsid w:val="00FE06EE"/>
    <w:rsid w:val="00FE0BC8"/>
    <w:rsid w:val="00FF26BC"/>
    <w:rsid w:val="01A0AFFF"/>
    <w:rsid w:val="01C4A907"/>
    <w:rsid w:val="024A23F7"/>
    <w:rsid w:val="02627E0D"/>
    <w:rsid w:val="026B2BFD"/>
    <w:rsid w:val="02C4A8E6"/>
    <w:rsid w:val="02CED735"/>
    <w:rsid w:val="02E82166"/>
    <w:rsid w:val="03658BF9"/>
    <w:rsid w:val="0398E98D"/>
    <w:rsid w:val="03A8DAB1"/>
    <w:rsid w:val="03C20ED9"/>
    <w:rsid w:val="03CCC883"/>
    <w:rsid w:val="05F01479"/>
    <w:rsid w:val="0618A0B8"/>
    <w:rsid w:val="063B1944"/>
    <w:rsid w:val="06A6194D"/>
    <w:rsid w:val="06B9EF1D"/>
    <w:rsid w:val="06BF0DAF"/>
    <w:rsid w:val="06F1C215"/>
    <w:rsid w:val="083C3619"/>
    <w:rsid w:val="0864C3D5"/>
    <w:rsid w:val="08B50BE5"/>
    <w:rsid w:val="097FF4A3"/>
    <w:rsid w:val="09DFC0E3"/>
    <w:rsid w:val="0A17DD5C"/>
    <w:rsid w:val="0A182800"/>
    <w:rsid w:val="0B812414"/>
    <w:rsid w:val="0B819156"/>
    <w:rsid w:val="0BBBA858"/>
    <w:rsid w:val="0BC53338"/>
    <w:rsid w:val="0C2A8059"/>
    <w:rsid w:val="0D094E2F"/>
    <w:rsid w:val="0D0FA73C"/>
    <w:rsid w:val="0D610399"/>
    <w:rsid w:val="0D9A4F57"/>
    <w:rsid w:val="0DC12BD7"/>
    <w:rsid w:val="0F78D7CE"/>
    <w:rsid w:val="0FA04DFB"/>
    <w:rsid w:val="102E1FA1"/>
    <w:rsid w:val="1098A45B"/>
    <w:rsid w:val="10B22A5A"/>
    <w:rsid w:val="10B33911"/>
    <w:rsid w:val="10D92036"/>
    <w:rsid w:val="11638856"/>
    <w:rsid w:val="11952617"/>
    <w:rsid w:val="11DDAB0F"/>
    <w:rsid w:val="11F0485D"/>
    <w:rsid w:val="11F3CAF9"/>
    <w:rsid w:val="12071226"/>
    <w:rsid w:val="12113272"/>
    <w:rsid w:val="12155322"/>
    <w:rsid w:val="128067AA"/>
    <w:rsid w:val="12A4DDEF"/>
    <w:rsid w:val="13AE6F7B"/>
    <w:rsid w:val="145BC692"/>
    <w:rsid w:val="148FFBCA"/>
    <w:rsid w:val="14C6E3ED"/>
    <w:rsid w:val="154342B0"/>
    <w:rsid w:val="156C157E"/>
    <w:rsid w:val="15B18BB8"/>
    <w:rsid w:val="16A17E9A"/>
    <w:rsid w:val="16FED852"/>
    <w:rsid w:val="17932DCE"/>
    <w:rsid w:val="17F7D724"/>
    <w:rsid w:val="18B6D299"/>
    <w:rsid w:val="18E3A192"/>
    <w:rsid w:val="1957B437"/>
    <w:rsid w:val="1A246C31"/>
    <w:rsid w:val="1A2CEB04"/>
    <w:rsid w:val="1A7EE876"/>
    <w:rsid w:val="1B220EBD"/>
    <w:rsid w:val="1B92CE73"/>
    <w:rsid w:val="1B99D72F"/>
    <w:rsid w:val="1C33ECB8"/>
    <w:rsid w:val="1CDFE89A"/>
    <w:rsid w:val="1CE0D1E6"/>
    <w:rsid w:val="1D28B8BD"/>
    <w:rsid w:val="1D351E13"/>
    <w:rsid w:val="1D7F14E9"/>
    <w:rsid w:val="1E0000DC"/>
    <w:rsid w:val="1E408722"/>
    <w:rsid w:val="1E646929"/>
    <w:rsid w:val="1EB3DC36"/>
    <w:rsid w:val="1ECBEA8C"/>
    <w:rsid w:val="1EE86281"/>
    <w:rsid w:val="1F0D3705"/>
    <w:rsid w:val="1F3D6B33"/>
    <w:rsid w:val="1F6DCB8B"/>
    <w:rsid w:val="1FBC755F"/>
    <w:rsid w:val="20F2F0F8"/>
    <w:rsid w:val="215F424B"/>
    <w:rsid w:val="21B527B0"/>
    <w:rsid w:val="21C82885"/>
    <w:rsid w:val="21CBACE3"/>
    <w:rsid w:val="22463956"/>
    <w:rsid w:val="231AB6DB"/>
    <w:rsid w:val="2350F811"/>
    <w:rsid w:val="24DBAB11"/>
    <w:rsid w:val="26A8C6CC"/>
    <w:rsid w:val="27146F1C"/>
    <w:rsid w:val="27841580"/>
    <w:rsid w:val="27A747E2"/>
    <w:rsid w:val="281A1274"/>
    <w:rsid w:val="2844972D"/>
    <w:rsid w:val="2865035E"/>
    <w:rsid w:val="28FB1DA6"/>
    <w:rsid w:val="29AFC80C"/>
    <w:rsid w:val="29FA3CDE"/>
    <w:rsid w:val="2A051626"/>
    <w:rsid w:val="2A5A7ADA"/>
    <w:rsid w:val="2A64C237"/>
    <w:rsid w:val="2A6EE711"/>
    <w:rsid w:val="2AA5E3BA"/>
    <w:rsid w:val="2B091839"/>
    <w:rsid w:val="2B4AD9B7"/>
    <w:rsid w:val="2B4B986D"/>
    <w:rsid w:val="2B7A7FD5"/>
    <w:rsid w:val="2B99F61B"/>
    <w:rsid w:val="2C3AA6EC"/>
    <w:rsid w:val="2CE6AA18"/>
    <w:rsid w:val="2D1FC5DF"/>
    <w:rsid w:val="2D3AC663"/>
    <w:rsid w:val="2D5483DB"/>
    <w:rsid w:val="2DE751C4"/>
    <w:rsid w:val="2E23DF3B"/>
    <w:rsid w:val="2FFA68D3"/>
    <w:rsid w:val="3049E667"/>
    <w:rsid w:val="30DF2CBB"/>
    <w:rsid w:val="3199B0D4"/>
    <w:rsid w:val="32B49F8D"/>
    <w:rsid w:val="3343446C"/>
    <w:rsid w:val="3412759A"/>
    <w:rsid w:val="345B5BE8"/>
    <w:rsid w:val="348E3089"/>
    <w:rsid w:val="349503C1"/>
    <w:rsid w:val="359453AD"/>
    <w:rsid w:val="3660A015"/>
    <w:rsid w:val="36B30EDC"/>
    <w:rsid w:val="37087754"/>
    <w:rsid w:val="3730448E"/>
    <w:rsid w:val="3769AB1B"/>
    <w:rsid w:val="37EC951F"/>
    <w:rsid w:val="384715FC"/>
    <w:rsid w:val="3852AB7E"/>
    <w:rsid w:val="38ED5B2E"/>
    <w:rsid w:val="3A3F809E"/>
    <w:rsid w:val="3AE02B1E"/>
    <w:rsid w:val="3B0234A1"/>
    <w:rsid w:val="3B8BDF05"/>
    <w:rsid w:val="3BAAAEB0"/>
    <w:rsid w:val="3C405BDA"/>
    <w:rsid w:val="3C6766A9"/>
    <w:rsid w:val="3CFEFCAC"/>
    <w:rsid w:val="3D775649"/>
    <w:rsid w:val="3DC4C148"/>
    <w:rsid w:val="3DE44D31"/>
    <w:rsid w:val="3E2B9B6D"/>
    <w:rsid w:val="3E6D9BF1"/>
    <w:rsid w:val="3F2F0C33"/>
    <w:rsid w:val="3FA97596"/>
    <w:rsid w:val="3FCF7617"/>
    <w:rsid w:val="403EF68E"/>
    <w:rsid w:val="40FC620A"/>
    <w:rsid w:val="4139B6FD"/>
    <w:rsid w:val="41BD97D5"/>
    <w:rsid w:val="41D09742"/>
    <w:rsid w:val="4224B081"/>
    <w:rsid w:val="42793A4A"/>
    <w:rsid w:val="42D5BB1F"/>
    <w:rsid w:val="430D8CF1"/>
    <w:rsid w:val="43403FD9"/>
    <w:rsid w:val="4355C871"/>
    <w:rsid w:val="443402CC"/>
    <w:rsid w:val="443C5995"/>
    <w:rsid w:val="448AB3DD"/>
    <w:rsid w:val="44DFFE75"/>
    <w:rsid w:val="45697763"/>
    <w:rsid w:val="45B037C2"/>
    <w:rsid w:val="45CE7267"/>
    <w:rsid w:val="45FE53EE"/>
    <w:rsid w:val="46575C62"/>
    <w:rsid w:val="47739114"/>
    <w:rsid w:val="477E4ABE"/>
    <w:rsid w:val="47DFB063"/>
    <w:rsid w:val="484BB8DE"/>
    <w:rsid w:val="48AAE37A"/>
    <w:rsid w:val="490773EF"/>
    <w:rsid w:val="491A1B1F"/>
    <w:rsid w:val="492313BC"/>
    <w:rsid w:val="49DB658A"/>
    <w:rsid w:val="49FB744B"/>
    <w:rsid w:val="49FB8D11"/>
    <w:rsid w:val="4A1AC2CB"/>
    <w:rsid w:val="4A920979"/>
    <w:rsid w:val="4AC25BE4"/>
    <w:rsid w:val="4B72757E"/>
    <w:rsid w:val="4BB2E2EB"/>
    <w:rsid w:val="4BEB4B63"/>
    <w:rsid w:val="4C45F5DC"/>
    <w:rsid w:val="4C5AB47E"/>
    <w:rsid w:val="4C88B9B2"/>
    <w:rsid w:val="4DC9AA3B"/>
    <w:rsid w:val="4DE2D298"/>
    <w:rsid w:val="4DED8C42"/>
    <w:rsid w:val="4E71B7A9"/>
    <w:rsid w:val="4EDFCD67"/>
    <w:rsid w:val="4F47824A"/>
    <w:rsid w:val="4F76356B"/>
    <w:rsid w:val="4FA587E2"/>
    <w:rsid w:val="509CBAFF"/>
    <w:rsid w:val="509DF715"/>
    <w:rsid w:val="51282B91"/>
    <w:rsid w:val="5243D17B"/>
    <w:rsid w:val="526801CA"/>
    <w:rsid w:val="52BA53B0"/>
    <w:rsid w:val="52F659F4"/>
    <w:rsid w:val="53268EB5"/>
    <w:rsid w:val="5377A663"/>
    <w:rsid w:val="53DFA1DC"/>
    <w:rsid w:val="53F492A8"/>
    <w:rsid w:val="5427976E"/>
    <w:rsid w:val="5452141C"/>
    <w:rsid w:val="54878D4E"/>
    <w:rsid w:val="54AB49D1"/>
    <w:rsid w:val="552CAEB2"/>
    <w:rsid w:val="554663CB"/>
    <w:rsid w:val="55C952B8"/>
    <w:rsid w:val="55CD91F2"/>
    <w:rsid w:val="56E4CEF4"/>
    <w:rsid w:val="57845AE3"/>
    <w:rsid w:val="57D65696"/>
    <w:rsid w:val="5821C0FD"/>
    <w:rsid w:val="58B312FF"/>
    <w:rsid w:val="58EE7E3D"/>
    <w:rsid w:val="597C6DD9"/>
    <w:rsid w:val="5ADCF56D"/>
    <w:rsid w:val="5B627D3A"/>
    <w:rsid w:val="5BB5840C"/>
    <w:rsid w:val="5BEAB3C1"/>
    <w:rsid w:val="5C5327F7"/>
    <w:rsid w:val="5C6BA784"/>
    <w:rsid w:val="5C98EEC8"/>
    <w:rsid w:val="5CA7518C"/>
    <w:rsid w:val="5D220A61"/>
    <w:rsid w:val="5DADC00F"/>
    <w:rsid w:val="5E7CF4A0"/>
    <w:rsid w:val="5EC82790"/>
    <w:rsid w:val="5ED9288F"/>
    <w:rsid w:val="60158679"/>
    <w:rsid w:val="6069ACBD"/>
    <w:rsid w:val="61001960"/>
    <w:rsid w:val="6112ADB0"/>
    <w:rsid w:val="61DD2B15"/>
    <w:rsid w:val="624099A8"/>
    <w:rsid w:val="62B33F28"/>
    <w:rsid w:val="62D7563F"/>
    <w:rsid w:val="63DEF8EB"/>
    <w:rsid w:val="63E99092"/>
    <w:rsid w:val="64165B43"/>
    <w:rsid w:val="649219DE"/>
    <w:rsid w:val="64996FF0"/>
    <w:rsid w:val="64A199CC"/>
    <w:rsid w:val="64B354F8"/>
    <w:rsid w:val="65104554"/>
    <w:rsid w:val="651792D4"/>
    <w:rsid w:val="656E63A5"/>
    <w:rsid w:val="65EADFEA"/>
    <w:rsid w:val="66ABD0FC"/>
    <w:rsid w:val="66AC15B5"/>
    <w:rsid w:val="66D72878"/>
    <w:rsid w:val="67342B79"/>
    <w:rsid w:val="6786B04B"/>
    <w:rsid w:val="67A25018"/>
    <w:rsid w:val="681C2EFC"/>
    <w:rsid w:val="687A733E"/>
    <w:rsid w:val="68B533A7"/>
    <w:rsid w:val="68E9CC66"/>
    <w:rsid w:val="699833A0"/>
    <w:rsid w:val="69FFCBEC"/>
    <w:rsid w:val="6AA6B1A4"/>
    <w:rsid w:val="6ABE510D"/>
    <w:rsid w:val="6BED1984"/>
    <w:rsid w:val="6D98C10B"/>
    <w:rsid w:val="6DD3974C"/>
    <w:rsid w:val="6E203AA5"/>
    <w:rsid w:val="6E329CE5"/>
    <w:rsid w:val="6E5E35FF"/>
    <w:rsid w:val="6E8A11D2"/>
    <w:rsid w:val="6E8E356C"/>
    <w:rsid w:val="6EBD87E3"/>
    <w:rsid w:val="6F897D2A"/>
    <w:rsid w:val="6F9B93E8"/>
    <w:rsid w:val="70029E37"/>
    <w:rsid w:val="7019E1AE"/>
    <w:rsid w:val="70387475"/>
    <w:rsid w:val="706C5CC6"/>
    <w:rsid w:val="710AC734"/>
    <w:rsid w:val="7156D16D"/>
    <w:rsid w:val="71F51EA2"/>
    <w:rsid w:val="72225BB4"/>
    <w:rsid w:val="728C9DCC"/>
    <w:rsid w:val="729F9629"/>
    <w:rsid w:val="72B19903"/>
    <w:rsid w:val="72C0B78B"/>
    <w:rsid w:val="73278143"/>
    <w:rsid w:val="7345FA14"/>
    <w:rsid w:val="73869FA6"/>
    <w:rsid w:val="738B8839"/>
    <w:rsid w:val="73D08BCB"/>
    <w:rsid w:val="740FBA5B"/>
    <w:rsid w:val="7509E585"/>
    <w:rsid w:val="760103B4"/>
    <w:rsid w:val="760BE12A"/>
    <w:rsid w:val="762A4290"/>
    <w:rsid w:val="763A4F72"/>
    <w:rsid w:val="7641BDD6"/>
    <w:rsid w:val="764B30FE"/>
    <w:rsid w:val="764FF6F0"/>
    <w:rsid w:val="769FF3EC"/>
    <w:rsid w:val="770D8C6B"/>
    <w:rsid w:val="78AC36D5"/>
    <w:rsid w:val="7A0AA189"/>
    <w:rsid w:val="7B14593A"/>
    <w:rsid w:val="7C2D1466"/>
    <w:rsid w:val="7C4BF2DB"/>
    <w:rsid w:val="7C8790AB"/>
    <w:rsid w:val="7CC8ED51"/>
    <w:rsid w:val="7CF195EB"/>
    <w:rsid w:val="7D1934EB"/>
    <w:rsid w:val="7D308C42"/>
    <w:rsid w:val="7E5E2EAA"/>
    <w:rsid w:val="7F2AB597"/>
    <w:rsid w:val="7FB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C4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pl-PL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color w:val="auto"/>
    </w:rPr>
  </w:style>
  <w:style w:type="character" w:customStyle="1" w:styleId="WW8Num2z1">
    <w:name w:val="WW8Num2z1"/>
    <w:rPr>
      <w:rFonts w:ascii="Times New Roman" w:eastAsia="Times New Roman" w:hAnsi="Times New Roman" w:cs="Times New Roman"/>
      <w:color w:val="auto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St6z0">
    <w:name w:val="WW8NumSt6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PageNumber">
    <w:name w:val="page number"/>
    <w:basedOn w:val="Domylnaczcionkaakapitu1"/>
  </w:style>
  <w:style w:type="character" w:styleId="Hyperlink">
    <w:name w:val="Hyperlink"/>
    <w:rPr>
      <w:color w:val="0000FF"/>
      <w:u w:val="single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HeaderChar">
    <w:name w:val="Header Char"/>
    <w:rPr>
      <w:sz w:val="24"/>
      <w:szCs w:val="24"/>
      <w:lang w:val="pl-PL" w:eastAsia="ar-SA" w:bidi="ar-SA"/>
    </w:rPr>
  </w:style>
  <w:style w:type="character" w:customStyle="1" w:styleId="FooterChar">
    <w:name w:val="Footer Char"/>
    <w:rPr>
      <w:sz w:val="24"/>
      <w:szCs w:val="24"/>
      <w:lang w:val="pl-PL" w:eastAsia="ar-SA" w:bidi="ar-SA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pPr>
      <w:jc w:val="both"/>
    </w:pPr>
  </w:style>
  <w:style w:type="paragraph" w:styleId="List">
    <w:name w:val="List"/>
    <w:basedOn w:val="BodyText"/>
    <w:rPr>
      <w:rFonts w:cs="Tahoma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pPr>
      <w:suppressLineNumbers/>
    </w:pPr>
    <w:rPr>
      <w:rFonts w:cs="Tahoma"/>
    </w:rPr>
  </w:style>
  <w:style w:type="paragraph" w:customStyle="1" w:styleId="Tekstpodstawowy21">
    <w:name w:val="Tekst podstawowy 21"/>
    <w:basedOn w:val="Normal"/>
    <w:pPr>
      <w:jc w:val="both"/>
    </w:pPr>
    <w:rPr>
      <w:rFonts w:ascii="Arial Narrow" w:hAnsi="Arial Narrow"/>
      <w:sz w:val="20"/>
    </w:rPr>
  </w:style>
  <w:style w:type="paragraph" w:styleId="Footer">
    <w:name w:val="footer"/>
    <w:basedOn w:val="Normal"/>
    <w:link w:val="FooterChar1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1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customStyle="1" w:styleId="Zawartoramki">
    <w:name w:val="Zawartość ramki"/>
    <w:basedOn w:val="BodyText"/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table" w:styleId="TableGrid">
    <w:name w:val="Table Grid"/>
    <w:basedOn w:val="TableNormal"/>
    <w:rsid w:val="000C480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TableNormal"/>
    <w:rsid w:val="00C150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1">
    <w:name w:val="Header Char1"/>
    <w:link w:val="Header"/>
    <w:uiPriority w:val="99"/>
    <w:rsid w:val="00AC2C95"/>
    <w:rPr>
      <w:sz w:val="24"/>
      <w:szCs w:val="24"/>
      <w:lang w:eastAsia="ar-SA"/>
    </w:rPr>
  </w:style>
  <w:style w:type="paragraph" w:customStyle="1" w:styleId="Normalny1">
    <w:name w:val="Normalny1"/>
    <w:rsid w:val="00B63B24"/>
    <w:rPr>
      <w:rFonts w:eastAsia="ヒラギノ角ゴ Pro W3"/>
      <w:color w:val="000000"/>
      <w:lang w:eastAsia="pl-PL"/>
    </w:rPr>
  </w:style>
  <w:style w:type="paragraph" w:customStyle="1" w:styleId="xl151">
    <w:name w:val="xl151"/>
    <w:basedOn w:val="Normal"/>
    <w:rsid w:val="00B63B24"/>
    <w:pPr>
      <w:suppressAutoHyphens w:val="0"/>
      <w:autoSpaceDE w:val="0"/>
      <w:autoSpaceDN w:val="0"/>
      <w:spacing w:before="100" w:after="100"/>
    </w:pPr>
    <w:rPr>
      <w:b/>
      <w:bCs/>
      <w:sz w:val="20"/>
      <w:lang w:eastAsia="pl-PL"/>
    </w:rPr>
  </w:style>
  <w:style w:type="paragraph" w:styleId="NormalWeb">
    <w:name w:val="Normal (Web)"/>
    <w:basedOn w:val="Normal"/>
    <w:uiPriority w:val="99"/>
    <w:rsid w:val="00B63B24"/>
    <w:pPr>
      <w:suppressAutoHyphens w:val="0"/>
      <w:spacing w:before="100" w:after="100"/>
    </w:pPr>
    <w:rPr>
      <w:szCs w:val="20"/>
      <w:lang w:eastAsia="pl-PL"/>
    </w:rPr>
  </w:style>
  <w:style w:type="character" w:styleId="Strong">
    <w:name w:val="Strong"/>
    <w:uiPriority w:val="22"/>
    <w:qFormat/>
    <w:rsid w:val="00CE0B1F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8759D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character" w:customStyle="1" w:styleId="FooterChar1">
    <w:name w:val="Footer Char1"/>
    <w:link w:val="Footer"/>
    <w:uiPriority w:val="99"/>
    <w:rsid w:val="006549A5"/>
    <w:rPr>
      <w:sz w:val="24"/>
      <w:szCs w:val="24"/>
      <w:lang w:eastAsia="ar-SA"/>
    </w:rPr>
  </w:style>
  <w:style w:type="character" w:customStyle="1" w:styleId="ListParagraphChar">
    <w:name w:val="List Paragraph Char"/>
    <w:link w:val="ListParagraph"/>
    <w:uiPriority w:val="34"/>
    <w:qFormat/>
    <w:locked/>
    <w:rsid w:val="00B81823"/>
    <w:rPr>
      <w:rFonts w:ascii="Calibri" w:hAnsi="Calibri"/>
      <w:sz w:val="22"/>
      <w:szCs w:val="22"/>
    </w:rPr>
  </w:style>
  <w:style w:type="paragraph" w:customStyle="1" w:styleId="Default">
    <w:name w:val="Default"/>
    <w:rsid w:val="00B818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/>
    </w:rPr>
  </w:style>
  <w:style w:type="character" w:styleId="UnresolvedMention">
    <w:name w:val="Unresolved Mention"/>
    <w:uiPriority w:val="99"/>
    <w:semiHidden/>
    <w:unhideWhenUsed/>
    <w:rsid w:val="0001747A"/>
    <w:rPr>
      <w:color w:val="605E5C"/>
      <w:shd w:val="clear" w:color="auto" w:fill="E1DFDD"/>
    </w:rPr>
  </w:style>
  <w:style w:type="character" w:styleId="FollowedHyperlink">
    <w:name w:val="FollowedHyperlink"/>
    <w:rsid w:val="0001747A"/>
    <w:rPr>
      <w:color w:val="954F72"/>
      <w:u w:val="single"/>
    </w:rPr>
  </w:style>
  <w:style w:type="character" w:customStyle="1" w:styleId="BodyTextChar">
    <w:name w:val="Body Text Char"/>
    <w:link w:val="BodyText"/>
    <w:rsid w:val="00FE06EE"/>
    <w:rPr>
      <w:sz w:val="24"/>
      <w:szCs w:val="24"/>
      <w:lang w:eastAsia="ar-SA"/>
    </w:rPr>
  </w:style>
  <w:style w:type="character" w:styleId="CommentReference">
    <w:name w:val="annotation reference"/>
    <w:rsid w:val="00FA5FF7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FF7"/>
    <w:rPr>
      <w:sz w:val="20"/>
      <w:szCs w:val="20"/>
    </w:rPr>
  </w:style>
  <w:style w:type="character" w:customStyle="1" w:styleId="CommentTextChar">
    <w:name w:val="Comment Text Char"/>
    <w:link w:val="CommentText"/>
    <w:rsid w:val="00FA5FF7"/>
    <w:rPr>
      <w:lang w:val="pl-PL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A5FF7"/>
    <w:rPr>
      <w:b/>
      <w:bCs/>
    </w:rPr>
  </w:style>
  <w:style w:type="character" w:customStyle="1" w:styleId="CommentSubjectChar">
    <w:name w:val="Comment Subject Char"/>
    <w:link w:val="CommentSubject"/>
    <w:rsid w:val="00FA5FF7"/>
    <w:rPr>
      <w:b/>
      <w:bCs/>
      <w:lang w:val="pl-PL" w:eastAsia="ar-SA"/>
    </w:rPr>
  </w:style>
  <w:style w:type="paragraph" w:styleId="Revision">
    <w:name w:val="Revision"/>
    <w:hidden/>
    <w:uiPriority w:val="99"/>
    <w:semiHidden/>
    <w:rsid w:val="00374004"/>
    <w:rPr>
      <w:sz w:val="24"/>
      <w:szCs w:val="24"/>
      <w:lang w:val="pl-PL" w:eastAsia="ar-SA"/>
    </w:rPr>
  </w:style>
  <w:style w:type="character" w:customStyle="1" w:styleId="normaltextrun">
    <w:name w:val="normaltextrun"/>
    <w:basedOn w:val="DefaultParagraphFont"/>
    <w:rsid w:val="00A51B64"/>
  </w:style>
  <w:style w:type="character" w:customStyle="1" w:styleId="eop">
    <w:name w:val="eop"/>
    <w:basedOn w:val="DefaultParagraphFont"/>
    <w:rsid w:val="00A51B64"/>
  </w:style>
  <w:style w:type="paragraph" w:customStyle="1" w:styleId="paragraph">
    <w:name w:val="paragraph"/>
    <w:basedOn w:val="Normal"/>
    <w:rsid w:val="00A51B64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customStyle="1" w:styleId="scxw143498111">
    <w:name w:val="scxw143498111"/>
    <w:basedOn w:val="DefaultParagraphFont"/>
    <w:rsid w:val="00A51B64"/>
  </w:style>
  <w:style w:type="paragraph" w:styleId="EndnoteText">
    <w:name w:val="endnote text"/>
    <w:basedOn w:val="Normal"/>
    <w:link w:val="EndnoteTextChar"/>
    <w:rsid w:val="00A51B6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A51B64"/>
    <w:rPr>
      <w:lang w:val="pl-PL" w:eastAsia="ar-SA"/>
    </w:rPr>
  </w:style>
  <w:style w:type="character" w:styleId="EndnoteReference">
    <w:name w:val="endnote reference"/>
    <w:basedOn w:val="DefaultParagraphFont"/>
    <w:rsid w:val="00A51B64"/>
    <w:rPr>
      <w:vertAlign w:val="superscript"/>
    </w:rPr>
  </w:style>
  <w:style w:type="character" w:customStyle="1" w:styleId="scxw123203907">
    <w:name w:val="scxw123203907"/>
    <w:basedOn w:val="DefaultParagraphFont"/>
    <w:rsid w:val="00A51B64"/>
  </w:style>
  <w:style w:type="character" w:customStyle="1" w:styleId="tabchar">
    <w:name w:val="tabchar"/>
    <w:basedOn w:val="DefaultParagraphFont"/>
    <w:rsid w:val="00A51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7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69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1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2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9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62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3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5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9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8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5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9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4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.org.pl/" TargetMode="External"/><Relationship Id="rId1" Type="http://schemas.openxmlformats.org/officeDocument/2006/relationships/hyperlink" Target="http://www.pcgpolska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E586AD706CFB4A87F5B71E862CA80E" ma:contentTypeVersion="14" ma:contentTypeDescription="Create a new document." ma:contentTypeScope="" ma:versionID="09749af51d5cfaf751dea68e8af5745a">
  <xsd:schema xmlns:xsd="http://www.w3.org/2001/XMLSchema" xmlns:xs="http://www.w3.org/2001/XMLSchema" xmlns:p="http://schemas.microsoft.com/office/2006/metadata/properties" xmlns:ns3="00cc02b6-c7c1-4e78-a0de-88a8474a47ab" xmlns:ns4="8f894a86-21f1-400b-8ff1-8b5b818f8f00" targetNamespace="http://schemas.microsoft.com/office/2006/metadata/properties" ma:root="true" ma:fieldsID="f17f4eb7704525168dd1d6772c63eed0" ns3:_="" ns4:_="">
    <xsd:import namespace="00cc02b6-c7c1-4e78-a0de-88a8474a47ab"/>
    <xsd:import namespace="8f894a86-21f1-400b-8ff1-8b5b818f8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c02b6-c7c1-4e78-a0de-88a8474a47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94a86-21f1-400b-8ff1-8b5b818f8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FF17B8-679A-4876-AFAA-4F1567731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c02b6-c7c1-4e78-a0de-88a8474a47ab"/>
    <ds:schemaRef ds:uri="8f894a86-21f1-400b-8ff1-8b5b818f8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1FA3FB-7561-4572-AD79-6EA78DC23B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4DCCB-A062-498C-9680-593EA4F8D3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13A4B8-C27E-499E-BD03-10DA54361AB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2022-02-07T21:02:00Z</dcterms:created>
  <dcterms:modified xsi:type="dcterms:W3CDTF">2022-04-26T19:14:00Z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0x01010075E586AD706CFB4A87F5B71E862CA80E</vt:lpwstr>
  </property>
</Properties>
</file>