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20CC46D5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5C043E">
        <w:rPr>
          <w:rFonts w:ascii="Calibri" w:eastAsia="Calibri" w:hAnsi="Calibri" w:cs="Calibri"/>
          <w:sz w:val="22"/>
          <w:szCs w:val="22"/>
          <w:lang w:eastAsia="en-US"/>
        </w:rPr>
        <w:t>26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5C043E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382215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FDF360" w14:textId="7D190898" w:rsidR="00FB48E1" w:rsidRPr="0038599A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01/0</w:t>
      </w:r>
      <w:r w:rsidR="005C043E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06E8357" w14:textId="77777777" w:rsidR="00FB48E1" w:rsidRPr="00F15C72" w:rsidRDefault="00FB48E1" w:rsidP="42D5BB1F">
      <w:pPr>
        <w:tabs>
          <w:tab w:val="center" w:pos="4535"/>
          <w:tab w:val="left" w:pos="6732"/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</w:p>
    <w:p w14:paraId="3AB175CD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D14EFE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66D35D9B" w:rsidR="00D14EFE" w:rsidRPr="00D14EFE" w:rsidRDefault="00D14EFE" w:rsidP="00DB7C51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42D5BB1F">
        <w:rPr>
          <w:rFonts w:ascii="Calibri" w:hAnsi="Calibri" w:cs="Calibri"/>
          <w:sz w:val="22"/>
          <w:szCs w:val="22"/>
        </w:rPr>
        <w:t>01/0</w:t>
      </w:r>
      <w:r w:rsidR="005C043E">
        <w:rPr>
          <w:rFonts w:ascii="Calibri" w:hAnsi="Calibri" w:cs="Calibri"/>
          <w:sz w:val="22"/>
          <w:szCs w:val="22"/>
        </w:rPr>
        <w:t>4</w:t>
      </w:r>
      <w:r w:rsidR="0B819156" w:rsidRPr="42D5BB1F">
        <w:rPr>
          <w:rFonts w:ascii="Calibri" w:hAnsi="Calibri" w:cs="Calibri"/>
          <w:sz w:val="22"/>
          <w:szCs w:val="22"/>
        </w:rPr>
        <w:t>/2022</w:t>
      </w:r>
      <w:r w:rsidRPr="42D5BB1F">
        <w:rPr>
          <w:rFonts w:ascii="Calibri" w:hAnsi="Calibri" w:cs="Calibri"/>
          <w:sz w:val="22"/>
          <w:szCs w:val="22"/>
        </w:rPr>
        <w:t>: SZACOWANIE ZAMÓWIENIA,</w:t>
      </w:r>
    </w:p>
    <w:p w14:paraId="1AC84342" w14:textId="336A54AC" w:rsidR="00D14EFE" w:rsidRDefault="00D14EFE" w:rsidP="00DB7C51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7DC91FCF" w:rsidR="00D14EFE" w:rsidRPr="00196A07" w:rsidRDefault="11F3CAF9" w:rsidP="00DB7C51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51282B91" w:rsidRPr="26A8C6CC">
        <w:rPr>
          <w:rFonts w:ascii="Calibri" w:hAnsi="Calibri" w:cs="Calibri"/>
          <w:sz w:val="22"/>
          <w:szCs w:val="22"/>
        </w:rPr>
        <w:t>u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 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0FB416CE" w14:textId="77777777" w:rsidR="00A35671" w:rsidRDefault="00DB7C51" w:rsidP="00D22F74">
      <w:pPr>
        <w:tabs>
          <w:tab w:val="left" w:pos="2760"/>
        </w:tabs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>usługi polegające na</w:t>
      </w:r>
      <w:r w:rsidR="00A35671">
        <w:rPr>
          <w:rFonts w:ascii="Calibri" w:hAnsi="Calibri" w:cs="Calibri"/>
          <w:sz w:val="22"/>
          <w:szCs w:val="22"/>
        </w:rPr>
        <w:t>:</w:t>
      </w:r>
    </w:p>
    <w:p w14:paraId="4BD38700" w14:textId="071B11C8" w:rsidR="00A35671" w:rsidRPr="00E97600" w:rsidRDefault="00DB7C51" w:rsidP="00726432">
      <w:pPr>
        <w:tabs>
          <w:tab w:val="left" w:pos="2760"/>
        </w:tabs>
        <w:spacing w:before="120" w:after="120" w:line="276" w:lineRule="auto"/>
        <w:ind w:left="567"/>
        <w:rPr>
          <w:rFonts w:ascii="Calibri" w:hAnsi="Calibri" w:cs="Calibri"/>
          <w:b/>
          <w:bCs/>
          <w:sz w:val="22"/>
          <w:szCs w:val="22"/>
        </w:rPr>
      </w:pPr>
      <w:r w:rsidRPr="00E97600">
        <w:rPr>
          <w:rFonts w:ascii="Calibri" w:hAnsi="Calibri" w:cs="Calibri"/>
          <w:b/>
          <w:bCs/>
          <w:sz w:val="22"/>
          <w:szCs w:val="22"/>
        </w:rPr>
        <w:t xml:space="preserve">zapewnieniu niezbędnej infrastruktury na potrzeby organizacji „TARGÓW PROTOTYPÓW” – </w:t>
      </w:r>
      <w:r w:rsidR="00D22F74" w:rsidRPr="00E97600">
        <w:rPr>
          <w:rFonts w:ascii="Calibri" w:hAnsi="Calibri" w:cs="Calibri"/>
          <w:b/>
          <w:bCs/>
          <w:sz w:val="22"/>
          <w:szCs w:val="22"/>
        </w:rPr>
        <w:t>jednodniowego</w:t>
      </w:r>
      <w:r w:rsidRPr="00E97600">
        <w:rPr>
          <w:rFonts w:ascii="Calibri" w:hAnsi="Calibri" w:cs="Calibri"/>
          <w:b/>
          <w:bCs/>
          <w:sz w:val="22"/>
          <w:szCs w:val="22"/>
        </w:rPr>
        <w:t xml:space="preserve"> wydarze</w:t>
      </w:r>
      <w:r w:rsidR="00D22F74" w:rsidRPr="00E97600">
        <w:rPr>
          <w:rFonts w:ascii="Calibri" w:hAnsi="Calibri" w:cs="Calibri"/>
          <w:b/>
          <w:bCs/>
          <w:sz w:val="22"/>
          <w:szCs w:val="22"/>
        </w:rPr>
        <w:t>nia</w:t>
      </w:r>
      <w:r w:rsidRPr="00E97600">
        <w:rPr>
          <w:rFonts w:ascii="Calibri" w:hAnsi="Calibri" w:cs="Calibri"/>
          <w:b/>
          <w:bCs/>
          <w:sz w:val="22"/>
          <w:szCs w:val="22"/>
        </w:rPr>
        <w:t xml:space="preserve"> w formule</w:t>
      </w:r>
      <w:r w:rsidR="00D22F74" w:rsidRPr="00E97600">
        <w:rPr>
          <w:rFonts w:ascii="Calibri" w:hAnsi="Calibri" w:cs="Calibri"/>
          <w:b/>
          <w:bCs/>
          <w:sz w:val="22"/>
          <w:szCs w:val="22"/>
        </w:rPr>
        <w:t xml:space="preserve"> stacjonarnej, w </w:t>
      </w:r>
      <w:r w:rsidRPr="00E97600">
        <w:rPr>
          <w:rFonts w:ascii="Calibri" w:hAnsi="Calibri" w:cs="Calibri"/>
          <w:b/>
          <w:bCs/>
          <w:sz w:val="22"/>
          <w:szCs w:val="22"/>
        </w:rPr>
        <w:t xml:space="preserve">fizycznej lokalizacji </w:t>
      </w:r>
      <w:r w:rsidR="00D22F74" w:rsidRPr="00E97600">
        <w:rPr>
          <w:rFonts w:ascii="Calibri" w:hAnsi="Calibri" w:cs="Calibri"/>
          <w:b/>
          <w:bCs/>
          <w:sz w:val="22"/>
          <w:szCs w:val="22"/>
        </w:rPr>
        <w:t xml:space="preserve">w Warszawie, </w:t>
      </w:r>
      <w:r w:rsidRPr="00E97600">
        <w:rPr>
          <w:rFonts w:ascii="Calibri" w:hAnsi="Calibri" w:cs="Calibri"/>
          <w:b/>
          <w:bCs/>
          <w:sz w:val="22"/>
          <w:szCs w:val="22"/>
        </w:rPr>
        <w:t xml:space="preserve">dnia </w:t>
      </w:r>
      <w:r w:rsidR="00D22F74" w:rsidRPr="00E97600">
        <w:rPr>
          <w:rFonts w:ascii="Calibri" w:hAnsi="Calibri" w:cs="Calibri"/>
          <w:b/>
          <w:bCs/>
          <w:sz w:val="22"/>
          <w:szCs w:val="22"/>
        </w:rPr>
        <w:t xml:space="preserve">10.05.2022 r. </w:t>
      </w:r>
      <w:r w:rsidRPr="00E97600">
        <w:rPr>
          <w:rFonts w:ascii="Calibri" w:hAnsi="Calibri" w:cs="Calibri"/>
          <w:b/>
          <w:bCs/>
          <w:sz w:val="22"/>
          <w:szCs w:val="22"/>
        </w:rPr>
        <w:t>w godz. 1</w:t>
      </w:r>
      <w:r w:rsidR="000D7F4A" w:rsidRPr="00E97600">
        <w:rPr>
          <w:rFonts w:ascii="Calibri" w:hAnsi="Calibri" w:cs="Calibri"/>
          <w:b/>
          <w:bCs/>
          <w:sz w:val="22"/>
          <w:szCs w:val="22"/>
        </w:rPr>
        <w:t>1</w:t>
      </w:r>
      <w:r w:rsidRPr="00E97600">
        <w:rPr>
          <w:rFonts w:ascii="Calibri" w:hAnsi="Calibri" w:cs="Calibri"/>
          <w:b/>
          <w:bCs/>
          <w:sz w:val="22"/>
          <w:szCs w:val="22"/>
        </w:rPr>
        <w:t>:00-1</w:t>
      </w:r>
      <w:r w:rsidR="00C6229B" w:rsidRPr="00E97600">
        <w:rPr>
          <w:rFonts w:ascii="Calibri" w:hAnsi="Calibri" w:cs="Calibri"/>
          <w:b/>
          <w:bCs/>
          <w:sz w:val="22"/>
          <w:szCs w:val="22"/>
        </w:rPr>
        <w:t>7</w:t>
      </w:r>
      <w:r w:rsidRPr="00E97600">
        <w:rPr>
          <w:rFonts w:ascii="Calibri" w:hAnsi="Calibri" w:cs="Calibri"/>
          <w:b/>
          <w:bCs/>
          <w:sz w:val="22"/>
          <w:szCs w:val="22"/>
        </w:rPr>
        <w:t>:</w:t>
      </w:r>
      <w:r w:rsidR="000D7F4A" w:rsidRPr="00E97600">
        <w:rPr>
          <w:rFonts w:ascii="Calibri" w:hAnsi="Calibri" w:cs="Calibri"/>
          <w:b/>
          <w:bCs/>
          <w:sz w:val="22"/>
          <w:szCs w:val="22"/>
        </w:rPr>
        <w:t>00</w:t>
      </w:r>
      <w:r w:rsidR="00A35671" w:rsidRPr="00E97600">
        <w:rPr>
          <w:rFonts w:ascii="Calibri" w:hAnsi="Calibri" w:cs="Calibri"/>
          <w:b/>
          <w:bCs/>
          <w:sz w:val="22"/>
          <w:szCs w:val="22"/>
        </w:rPr>
        <w:t>,</w:t>
      </w:r>
    </w:p>
    <w:p w14:paraId="02A548DE" w14:textId="77777777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13186C">
      <w:pPr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382215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</w:t>
      </w:r>
      <w:proofErr w:type="spellStart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</w:t>
      </w:r>
      <w:proofErr w:type="spellEnd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13186C">
      <w:pPr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E2E4533" w14:textId="77777777" w:rsidR="00E97600" w:rsidRPr="00E97600" w:rsidRDefault="0013186C" w:rsidP="000170A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CC47CD">
        <w:rPr>
          <w:rFonts w:ascii="Calibri" w:hAnsi="Calibri" w:cs="Calibri"/>
          <w:iCs/>
          <w:sz w:val="22"/>
          <w:szCs w:val="22"/>
          <w:lang w:eastAsia="zh-CN"/>
        </w:rPr>
        <w:t xml:space="preserve">Przedmiotem zamówienia </w:t>
      </w:r>
      <w:r w:rsidR="00CC47CD" w:rsidRP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00CC47CD" w:rsidRPr="00CC47CD">
        <w:rPr>
          <w:rFonts w:ascii="Calibri" w:hAnsi="Calibri" w:cs="Calibri"/>
          <w:sz w:val="22"/>
          <w:szCs w:val="22"/>
        </w:rPr>
        <w:t>usługi polegające na</w:t>
      </w:r>
      <w:r w:rsidR="00E97600">
        <w:rPr>
          <w:rFonts w:ascii="Calibri" w:hAnsi="Calibri" w:cs="Calibri"/>
          <w:sz w:val="22"/>
          <w:szCs w:val="22"/>
        </w:rPr>
        <w:t>:</w:t>
      </w:r>
    </w:p>
    <w:p w14:paraId="5A261F2A" w14:textId="77777777" w:rsidR="00E97600" w:rsidRPr="00E97600" w:rsidRDefault="00E97600" w:rsidP="00E97600">
      <w:pPr>
        <w:pStyle w:val="ListParagraph"/>
        <w:tabs>
          <w:tab w:val="left" w:pos="2760"/>
        </w:tabs>
        <w:spacing w:before="120" w:after="120"/>
        <w:rPr>
          <w:rFonts w:cs="Calibri"/>
          <w:b/>
          <w:bCs/>
        </w:rPr>
      </w:pPr>
      <w:r w:rsidRPr="00E97600">
        <w:rPr>
          <w:rFonts w:cs="Calibri"/>
          <w:b/>
          <w:bCs/>
        </w:rPr>
        <w:t>zapewnieniu niezbędnej infrastruktury na potrzeby organizacji „TARGÓW PROTOTYPÓW” – jednodniowego wydarzenia w formule stacjonarnej, w fizycznej lokalizacji w Warszawie, dnia 10.05.2022 r. w godz. 11:00-17:00,</w:t>
      </w:r>
    </w:p>
    <w:p w14:paraId="714B7910" w14:textId="0CC692AF" w:rsidR="00052FCA" w:rsidRDefault="0013186C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C88B9B2">
        <w:rPr>
          <w:rFonts w:ascii="Calibri" w:hAnsi="Calibri" w:cs="Calibri"/>
          <w:sz w:val="22"/>
          <w:szCs w:val="22"/>
          <w:lang w:eastAsia="zh-CN"/>
        </w:rPr>
        <w:t>Wydarzenie odbywa się w ramach projektu „Generator Innowacji. Sieci Wsparcia 2”. Uczestnikami wydarzenia będ</w:t>
      </w:r>
      <w:r w:rsidR="00E7220B" w:rsidRPr="4C88B9B2">
        <w:rPr>
          <w:rFonts w:ascii="Calibri" w:hAnsi="Calibri" w:cs="Calibri"/>
          <w:sz w:val="22"/>
          <w:szCs w:val="22"/>
          <w:lang w:eastAsia="zh-CN"/>
        </w:rPr>
        <w:t>zie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D17235">
        <w:rPr>
          <w:rFonts w:ascii="Calibri" w:hAnsi="Calibri" w:cs="Calibri"/>
          <w:sz w:val="22"/>
          <w:szCs w:val="22"/>
          <w:lang w:eastAsia="zh-CN"/>
        </w:rPr>
        <w:t>1</w:t>
      </w:r>
      <w:r w:rsidR="00114285">
        <w:rPr>
          <w:rFonts w:ascii="Calibri" w:hAnsi="Calibri" w:cs="Calibri"/>
          <w:sz w:val="22"/>
          <w:szCs w:val="22"/>
          <w:lang w:eastAsia="zh-CN"/>
        </w:rPr>
        <w:t>7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7220B" w:rsidRPr="26A8C6CC">
        <w:rPr>
          <w:rFonts w:ascii="Calibri" w:hAnsi="Calibri" w:cs="Calibri"/>
          <w:sz w:val="22"/>
          <w:szCs w:val="22"/>
          <w:lang w:eastAsia="zh-CN"/>
        </w:rPr>
        <w:t>słuchaczy/</w:t>
      </w:r>
      <w:proofErr w:type="spellStart"/>
      <w:r w:rsidR="00E7220B" w:rsidRPr="26A8C6CC">
        <w:rPr>
          <w:rFonts w:ascii="Calibri" w:hAnsi="Calibri" w:cs="Calibri"/>
          <w:sz w:val="22"/>
          <w:szCs w:val="22"/>
          <w:lang w:eastAsia="zh-CN"/>
        </w:rPr>
        <w:t>ek</w:t>
      </w:r>
      <w:proofErr w:type="spellEnd"/>
      <w:r w:rsidR="00E7220B" w:rsidRPr="4C88B9B2">
        <w:rPr>
          <w:rFonts w:ascii="Calibri" w:hAnsi="Calibri" w:cs="Calibri"/>
          <w:sz w:val="22"/>
          <w:szCs w:val="22"/>
          <w:lang w:eastAsia="zh-CN"/>
        </w:rPr>
        <w:t xml:space="preserve"> będących innowatorami/</w:t>
      </w:r>
      <w:proofErr w:type="spellStart"/>
      <w:r w:rsidR="00E7220B" w:rsidRPr="4C88B9B2">
        <w:rPr>
          <w:rFonts w:ascii="Calibri" w:hAnsi="Calibri" w:cs="Calibri"/>
          <w:sz w:val="22"/>
          <w:szCs w:val="22"/>
          <w:lang w:eastAsia="zh-CN"/>
        </w:rPr>
        <w:t>kami</w:t>
      </w:r>
      <w:proofErr w:type="spellEnd"/>
      <w:r w:rsidR="00E7220B" w:rsidRPr="4C88B9B2">
        <w:rPr>
          <w:rFonts w:ascii="Calibri" w:hAnsi="Calibri" w:cs="Calibri"/>
          <w:sz w:val="22"/>
          <w:szCs w:val="22"/>
          <w:lang w:eastAsia="zh-CN"/>
        </w:rPr>
        <w:t xml:space="preserve"> rozwijającymi innowacje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4C88B9B2">
        <w:rPr>
          <w:rFonts w:ascii="Calibri" w:hAnsi="Calibri" w:cs="Calibri"/>
          <w:sz w:val="22"/>
          <w:szCs w:val="22"/>
          <w:lang w:eastAsia="zh-CN"/>
        </w:rPr>
        <w:t xml:space="preserve">osób starszych 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oraz prowadzący, eksperci i goście </w:t>
      </w:r>
      <w:r w:rsidR="024A23F7" w:rsidRPr="26A8C6CC">
        <w:rPr>
          <w:rFonts w:ascii="Calibri" w:hAnsi="Calibri" w:cs="Calibri"/>
          <w:sz w:val="22"/>
          <w:szCs w:val="22"/>
          <w:lang w:eastAsia="zh-CN"/>
        </w:rPr>
        <w:t>(</w:t>
      </w:r>
      <w:r w:rsidR="1F0D3705" w:rsidRPr="26A8C6CC">
        <w:rPr>
          <w:rFonts w:ascii="Calibri" w:hAnsi="Calibri" w:cs="Calibri"/>
          <w:sz w:val="22"/>
          <w:szCs w:val="22"/>
          <w:lang w:eastAsia="zh-CN"/>
        </w:rPr>
        <w:t>1</w:t>
      </w:r>
      <w:r w:rsidR="00591F38">
        <w:rPr>
          <w:rFonts w:ascii="Calibri" w:hAnsi="Calibri" w:cs="Calibri"/>
          <w:sz w:val="22"/>
          <w:szCs w:val="22"/>
          <w:lang w:eastAsia="zh-CN"/>
        </w:rPr>
        <w:t>4</w:t>
      </w:r>
      <w:r w:rsidRPr="26A8C6CC">
        <w:rPr>
          <w:rFonts w:ascii="Calibri" w:hAnsi="Calibri" w:cs="Calibri"/>
          <w:sz w:val="22"/>
          <w:szCs w:val="22"/>
          <w:lang w:eastAsia="zh-CN"/>
        </w:rPr>
        <w:t xml:space="preserve"> osób</w:t>
      </w:r>
      <w:r w:rsidR="00E7220B" w:rsidRPr="4C88B9B2">
        <w:rPr>
          <w:rFonts w:ascii="Calibri" w:hAnsi="Calibri" w:cs="Calibri"/>
          <w:sz w:val="22"/>
          <w:szCs w:val="22"/>
          <w:lang w:eastAsia="zh-CN"/>
        </w:rPr>
        <w:t>)</w:t>
      </w:r>
      <w:r w:rsidRPr="4C88B9B2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77777777" w:rsidR="00B51FAE" w:rsidRDefault="00052FCA" w:rsidP="00B51FAE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ramach usług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przewidziane są 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następujące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elementy:</w:t>
      </w:r>
    </w:p>
    <w:p w14:paraId="2D632E90" w14:textId="1E1D23D4" w:rsidR="00B51FAE" w:rsidRPr="006B2EFB" w:rsidRDefault="00052FCA" w:rsidP="4C88B9B2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</w:rPr>
        <w:t xml:space="preserve">wyżywienie (wg </w:t>
      </w:r>
      <w:r w:rsidRPr="006B2EFB">
        <w:rPr>
          <w:rFonts w:ascii="Calibri" w:hAnsi="Calibri" w:cs="Calibri"/>
          <w:sz w:val="22"/>
          <w:szCs w:val="22"/>
        </w:rPr>
        <w:t>poz. 4</w:t>
      </w:r>
      <w:r w:rsidR="00FF31B2" w:rsidRPr="006B2EFB">
        <w:rPr>
          <w:rFonts w:ascii="Calibri" w:hAnsi="Calibri" w:cs="Calibri"/>
          <w:sz w:val="22"/>
          <w:szCs w:val="22"/>
        </w:rPr>
        <w:t>7</w:t>
      </w:r>
      <w:r w:rsidRPr="006B2EFB">
        <w:rPr>
          <w:rFonts w:ascii="Calibri" w:hAnsi="Calibri" w:cs="Calibri"/>
          <w:sz w:val="22"/>
          <w:szCs w:val="22"/>
        </w:rPr>
        <w:t xml:space="preserve"> budżetu): 1 przerwa kawowa</w:t>
      </w:r>
      <w:r w:rsidR="00F3555E" w:rsidRPr="006B2EFB">
        <w:rPr>
          <w:rFonts w:ascii="Calibri" w:hAnsi="Calibri" w:cs="Calibri"/>
          <w:sz w:val="22"/>
          <w:szCs w:val="22"/>
        </w:rPr>
        <w:t xml:space="preserve">, </w:t>
      </w:r>
      <w:r w:rsidRPr="006B2EFB">
        <w:rPr>
          <w:rFonts w:ascii="Calibri" w:hAnsi="Calibri" w:cs="Calibri"/>
          <w:sz w:val="22"/>
          <w:szCs w:val="22"/>
        </w:rPr>
        <w:t>1 serwis lunchowy</w:t>
      </w:r>
      <w:r w:rsidR="00F3555E" w:rsidRPr="006B2EFB">
        <w:rPr>
          <w:rFonts w:ascii="Calibri" w:hAnsi="Calibri" w:cs="Calibri"/>
          <w:sz w:val="22"/>
          <w:szCs w:val="22"/>
        </w:rPr>
        <w:t>, 1 obiad</w:t>
      </w:r>
      <w:r w:rsidRPr="006B2EFB">
        <w:rPr>
          <w:rFonts w:ascii="Calibri" w:hAnsi="Calibri" w:cs="Calibri"/>
          <w:sz w:val="22"/>
          <w:szCs w:val="22"/>
        </w:rPr>
        <w:t xml:space="preserve"> dla </w:t>
      </w:r>
      <w:r w:rsidR="003F6223" w:rsidRPr="006B2EFB">
        <w:rPr>
          <w:rFonts w:ascii="Calibri" w:hAnsi="Calibri" w:cs="Calibri"/>
          <w:sz w:val="22"/>
          <w:szCs w:val="22"/>
        </w:rPr>
        <w:t>17</w:t>
      </w:r>
      <w:r w:rsidRPr="006B2EFB">
        <w:rPr>
          <w:rFonts w:ascii="Calibri" w:hAnsi="Calibri" w:cs="Calibri"/>
          <w:sz w:val="22"/>
          <w:szCs w:val="22"/>
        </w:rPr>
        <w:t xml:space="preserve"> słuchaczy/</w:t>
      </w:r>
      <w:proofErr w:type="spellStart"/>
      <w:r w:rsidRPr="006B2EFB">
        <w:rPr>
          <w:rFonts w:ascii="Calibri" w:hAnsi="Calibri" w:cs="Calibri"/>
          <w:sz w:val="22"/>
          <w:szCs w:val="22"/>
        </w:rPr>
        <w:t>ek</w:t>
      </w:r>
      <w:proofErr w:type="spellEnd"/>
      <w:r w:rsidRPr="006B2EFB">
        <w:rPr>
          <w:rFonts w:ascii="Calibri" w:hAnsi="Calibri" w:cs="Calibri"/>
          <w:sz w:val="22"/>
          <w:szCs w:val="22"/>
        </w:rPr>
        <w:t xml:space="preserve"> </w:t>
      </w:r>
      <w:r w:rsidR="4224B081" w:rsidRPr="006B2EFB">
        <w:rPr>
          <w:rFonts w:ascii="Calibri" w:hAnsi="Calibri" w:cs="Calibri"/>
          <w:sz w:val="22"/>
          <w:szCs w:val="22"/>
        </w:rPr>
        <w:t>i 1</w:t>
      </w:r>
      <w:r w:rsidR="003F6223" w:rsidRPr="006B2EFB">
        <w:rPr>
          <w:rFonts w:ascii="Calibri" w:hAnsi="Calibri" w:cs="Calibri"/>
          <w:sz w:val="22"/>
          <w:szCs w:val="22"/>
        </w:rPr>
        <w:t>4</w:t>
      </w:r>
      <w:r w:rsidR="4224B081" w:rsidRPr="006B2EFB">
        <w:rPr>
          <w:rFonts w:ascii="Calibri" w:hAnsi="Calibri" w:cs="Calibri"/>
          <w:sz w:val="22"/>
          <w:szCs w:val="22"/>
        </w:rPr>
        <w:t xml:space="preserve"> osób (prowadzący, eksperci i goście</w:t>
      </w:r>
      <w:r w:rsidR="005943A1" w:rsidRPr="006B2EFB">
        <w:rPr>
          <w:rFonts w:ascii="Calibri" w:hAnsi="Calibri" w:cs="Calibri"/>
          <w:sz w:val="22"/>
          <w:szCs w:val="22"/>
        </w:rPr>
        <w:t>)</w:t>
      </w:r>
      <w:r w:rsidR="002B6436" w:rsidRPr="006B2EFB">
        <w:rPr>
          <w:rFonts w:ascii="Calibri" w:hAnsi="Calibri" w:cs="Calibri"/>
          <w:sz w:val="22"/>
          <w:szCs w:val="22"/>
        </w:rPr>
        <w:t xml:space="preserve">, </w:t>
      </w:r>
      <w:r w:rsidRPr="006B2EFB">
        <w:rPr>
          <w:rFonts w:ascii="Calibri" w:hAnsi="Calibri" w:cs="Calibri"/>
          <w:sz w:val="22"/>
          <w:szCs w:val="22"/>
        </w:rPr>
        <w:t xml:space="preserve">tj. dla </w:t>
      </w:r>
      <w:r w:rsidR="00821832" w:rsidRPr="006B2EFB">
        <w:rPr>
          <w:rFonts w:ascii="Calibri" w:hAnsi="Calibri" w:cs="Calibri"/>
          <w:sz w:val="22"/>
          <w:szCs w:val="22"/>
        </w:rPr>
        <w:t>31 osób łącznie</w:t>
      </w:r>
      <w:r w:rsidRPr="006B2EFB">
        <w:rPr>
          <w:rFonts w:ascii="Calibri" w:hAnsi="Calibri" w:cs="Calibri"/>
          <w:sz w:val="22"/>
          <w:szCs w:val="22"/>
        </w:rPr>
        <w:t>,</w:t>
      </w:r>
    </w:p>
    <w:p w14:paraId="50FE111E" w14:textId="17409F01" w:rsidR="00B51FAE" w:rsidRPr="006B2EFB" w:rsidRDefault="00052FCA" w:rsidP="4C88B9B2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6B2EFB">
        <w:rPr>
          <w:rFonts w:ascii="Calibri" w:hAnsi="Calibri" w:cs="Calibri"/>
          <w:sz w:val="22"/>
          <w:szCs w:val="22"/>
        </w:rPr>
        <w:t>wynajem sal</w:t>
      </w:r>
      <w:r w:rsidR="00821832" w:rsidRPr="006B2EFB">
        <w:rPr>
          <w:rFonts w:ascii="Calibri" w:hAnsi="Calibri" w:cs="Calibri"/>
          <w:sz w:val="22"/>
          <w:szCs w:val="22"/>
        </w:rPr>
        <w:t>i</w:t>
      </w:r>
      <w:r w:rsidRPr="006B2EFB">
        <w:rPr>
          <w:rFonts w:ascii="Calibri" w:hAnsi="Calibri" w:cs="Calibri"/>
          <w:sz w:val="22"/>
          <w:szCs w:val="22"/>
        </w:rPr>
        <w:t xml:space="preserve"> </w:t>
      </w:r>
      <w:r w:rsidR="0050016C" w:rsidRPr="006B2EFB">
        <w:rPr>
          <w:rFonts w:ascii="Calibri" w:hAnsi="Calibri" w:cs="Calibri"/>
          <w:sz w:val="22"/>
          <w:szCs w:val="22"/>
        </w:rPr>
        <w:t xml:space="preserve">z </w:t>
      </w:r>
      <w:r w:rsidR="00F96B52" w:rsidRPr="006B2EFB">
        <w:rPr>
          <w:rFonts w:ascii="Calibri" w:hAnsi="Calibri" w:cs="Calibri"/>
          <w:sz w:val="22"/>
          <w:szCs w:val="22"/>
        </w:rPr>
        <w:t>wyposażeni</w:t>
      </w:r>
      <w:r w:rsidR="0050016C" w:rsidRPr="006B2EFB">
        <w:rPr>
          <w:rFonts w:ascii="Calibri" w:hAnsi="Calibri" w:cs="Calibri"/>
          <w:sz w:val="22"/>
          <w:szCs w:val="22"/>
        </w:rPr>
        <w:t>em</w:t>
      </w:r>
      <w:r w:rsidR="00F96B52" w:rsidRPr="006B2EFB">
        <w:rPr>
          <w:rFonts w:ascii="Calibri" w:hAnsi="Calibri" w:cs="Calibri"/>
          <w:sz w:val="22"/>
          <w:szCs w:val="22"/>
        </w:rPr>
        <w:t xml:space="preserve"> techniczn</w:t>
      </w:r>
      <w:r w:rsidR="0050016C" w:rsidRPr="006B2EFB">
        <w:rPr>
          <w:rFonts w:ascii="Calibri" w:hAnsi="Calibri" w:cs="Calibri"/>
          <w:sz w:val="22"/>
          <w:szCs w:val="22"/>
        </w:rPr>
        <w:t>ym</w:t>
      </w:r>
      <w:r w:rsidR="00F96B52" w:rsidRPr="006B2EFB" w:rsidDel="003D6392">
        <w:rPr>
          <w:rFonts w:ascii="Calibri" w:hAnsi="Calibri" w:cs="Calibri"/>
          <w:sz w:val="22"/>
          <w:szCs w:val="22"/>
        </w:rPr>
        <w:t xml:space="preserve"> </w:t>
      </w:r>
      <w:r w:rsidR="00F96B52" w:rsidRPr="006B2EFB">
        <w:rPr>
          <w:rFonts w:ascii="Calibri" w:hAnsi="Calibri" w:cs="Calibri"/>
          <w:sz w:val="22"/>
          <w:szCs w:val="22"/>
        </w:rPr>
        <w:t xml:space="preserve">(rzutnik, ekran, flipchart) </w:t>
      </w:r>
      <w:r w:rsidRPr="006B2EFB">
        <w:rPr>
          <w:rFonts w:ascii="Calibri" w:hAnsi="Calibri" w:cs="Calibri"/>
          <w:sz w:val="22"/>
          <w:szCs w:val="22"/>
        </w:rPr>
        <w:t>(wg poz. 4</w:t>
      </w:r>
      <w:r w:rsidR="006B2EFB" w:rsidRPr="006B2EFB">
        <w:rPr>
          <w:rFonts w:ascii="Calibri" w:hAnsi="Calibri" w:cs="Calibri"/>
          <w:sz w:val="22"/>
          <w:szCs w:val="22"/>
        </w:rPr>
        <w:t>9</w:t>
      </w:r>
      <w:r w:rsidRPr="006B2EFB">
        <w:rPr>
          <w:rFonts w:ascii="Calibri" w:hAnsi="Calibri" w:cs="Calibri"/>
          <w:sz w:val="22"/>
          <w:szCs w:val="22"/>
        </w:rPr>
        <w:t xml:space="preserve"> budżetu): 1 sala mieszcząca </w:t>
      </w:r>
      <w:r w:rsidR="00821832" w:rsidRPr="006B2EFB">
        <w:rPr>
          <w:rFonts w:ascii="Calibri" w:hAnsi="Calibri" w:cs="Calibri"/>
          <w:sz w:val="22"/>
          <w:szCs w:val="22"/>
        </w:rPr>
        <w:t>17</w:t>
      </w:r>
      <w:r w:rsidRPr="006B2EFB">
        <w:rPr>
          <w:rFonts w:ascii="Calibri" w:hAnsi="Calibri" w:cs="Calibri"/>
          <w:sz w:val="22"/>
          <w:szCs w:val="22"/>
        </w:rPr>
        <w:t xml:space="preserve"> słuchaczy/</w:t>
      </w:r>
      <w:proofErr w:type="spellStart"/>
      <w:r w:rsidRPr="006B2EFB">
        <w:rPr>
          <w:rFonts w:ascii="Calibri" w:hAnsi="Calibri" w:cs="Calibri"/>
          <w:sz w:val="22"/>
          <w:szCs w:val="22"/>
        </w:rPr>
        <w:t>ek</w:t>
      </w:r>
      <w:proofErr w:type="spellEnd"/>
      <w:r w:rsidRPr="006B2EFB">
        <w:rPr>
          <w:rFonts w:ascii="Calibri" w:hAnsi="Calibri" w:cs="Calibri"/>
          <w:sz w:val="22"/>
          <w:szCs w:val="22"/>
        </w:rPr>
        <w:t xml:space="preserve"> </w:t>
      </w:r>
      <w:r w:rsidR="20F2F0F8" w:rsidRPr="006B2EFB">
        <w:rPr>
          <w:rFonts w:ascii="Calibri" w:hAnsi="Calibri" w:cs="Calibri"/>
          <w:sz w:val="22"/>
          <w:szCs w:val="22"/>
        </w:rPr>
        <w:t>i 1</w:t>
      </w:r>
      <w:r w:rsidR="00821832" w:rsidRPr="006B2EFB">
        <w:rPr>
          <w:rFonts w:ascii="Calibri" w:hAnsi="Calibri" w:cs="Calibri"/>
          <w:sz w:val="22"/>
          <w:szCs w:val="22"/>
        </w:rPr>
        <w:t>4</w:t>
      </w:r>
      <w:r w:rsidR="20F2F0F8" w:rsidRPr="006B2EFB">
        <w:rPr>
          <w:rFonts w:ascii="Calibri" w:hAnsi="Calibri" w:cs="Calibri"/>
          <w:sz w:val="22"/>
          <w:szCs w:val="22"/>
        </w:rPr>
        <w:t xml:space="preserve"> osób (prowadzący, eksperci i goście) </w:t>
      </w:r>
      <w:r w:rsidRPr="006B2EFB">
        <w:rPr>
          <w:rFonts w:ascii="Calibri" w:hAnsi="Calibri" w:cs="Calibri"/>
          <w:sz w:val="22"/>
          <w:szCs w:val="22"/>
        </w:rPr>
        <w:t>w godz. 1</w:t>
      </w:r>
      <w:r w:rsidR="00821832" w:rsidRPr="006B2EFB">
        <w:rPr>
          <w:rFonts w:ascii="Calibri" w:hAnsi="Calibri" w:cs="Calibri"/>
          <w:sz w:val="22"/>
          <w:szCs w:val="22"/>
        </w:rPr>
        <w:t>1</w:t>
      </w:r>
      <w:r w:rsidRPr="006B2EFB">
        <w:rPr>
          <w:rFonts w:ascii="Calibri" w:hAnsi="Calibri" w:cs="Calibri"/>
          <w:sz w:val="22"/>
          <w:szCs w:val="22"/>
        </w:rPr>
        <w:t>:00-1</w:t>
      </w:r>
      <w:r w:rsidR="00821832" w:rsidRPr="006B2EFB">
        <w:rPr>
          <w:rFonts w:ascii="Calibri" w:hAnsi="Calibri" w:cs="Calibri"/>
          <w:sz w:val="22"/>
          <w:szCs w:val="22"/>
        </w:rPr>
        <w:t>7</w:t>
      </w:r>
      <w:r w:rsidRPr="006B2EFB">
        <w:rPr>
          <w:rFonts w:ascii="Calibri" w:hAnsi="Calibri" w:cs="Calibri"/>
          <w:sz w:val="22"/>
          <w:szCs w:val="22"/>
        </w:rPr>
        <w:t>:00 (</w:t>
      </w:r>
      <w:r w:rsidR="00821832" w:rsidRPr="006B2EFB">
        <w:rPr>
          <w:rFonts w:ascii="Calibri" w:hAnsi="Calibri" w:cs="Calibri"/>
          <w:sz w:val="22"/>
          <w:szCs w:val="22"/>
        </w:rPr>
        <w:t>6</w:t>
      </w:r>
      <w:r w:rsidRPr="006B2EFB">
        <w:rPr>
          <w:rFonts w:ascii="Calibri" w:hAnsi="Calibri" w:cs="Calibri"/>
          <w:sz w:val="22"/>
          <w:szCs w:val="22"/>
        </w:rPr>
        <w:t>h)</w:t>
      </w:r>
      <w:r w:rsidR="3852AB7E" w:rsidRPr="006B2EFB">
        <w:rPr>
          <w:rFonts w:ascii="Calibri" w:hAnsi="Calibri" w:cs="Calibri"/>
          <w:sz w:val="22"/>
          <w:szCs w:val="22"/>
        </w:rPr>
        <w:t>,</w:t>
      </w:r>
    </w:p>
    <w:p w14:paraId="604BAA44" w14:textId="731BC883" w:rsidR="00052FCA" w:rsidRPr="0050016C" w:rsidRDefault="00052FCA" w:rsidP="0050016C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006B2EFB">
        <w:rPr>
          <w:rFonts w:ascii="Calibri" w:hAnsi="Calibri" w:cs="Calibri"/>
          <w:sz w:val="22"/>
          <w:szCs w:val="22"/>
        </w:rPr>
        <w:t>noclegi ze śniadaniem (wg poz. 4</w:t>
      </w:r>
      <w:r w:rsidR="006B2EFB" w:rsidRPr="006B2EFB">
        <w:rPr>
          <w:rFonts w:ascii="Calibri" w:hAnsi="Calibri" w:cs="Calibri"/>
          <w:sz w:val="22"/>
          <w:szCs w:val="22"/>
        </w:rPr>
        <w:t>6</w:t>
      </w:r>
      <w:r w:rsidRPr="006B2EFB">
        <w:rPr>
          <w:rFonts w:ascii="Calibri" w:hAnsi="Calibri" w:cs="Calibri"/>
          <w:sz w:val="22"/>
          <w:szCs w:val="22"/>
        </w:rPr>
        <w:t xml:space="preserve"> budżetu</w:t>
      </w:r>
      <w:r w:rsidRPr="42D5BB1F">
        <w:rPr>
          <w:rFonts w:ascii="Calibri" w:hAnsi="Calibri" w:cs="Calibri"/>
          <w:sz w:val="22"/>
          <w:szCs w:val="22"/>
        </w:rPr>
        <w:t xml:space="preserve">): </w:t>
      </w:r>
      <w:r w:rsidR="5E7CF4A0" w:rsidRPr="42D5BB1F">
        <w:rPr>
          <w:rFonts w:ascii="Calibri" w:hAnsi="Calibri" w:cs="Calibri"/>
          <w:sz w:val="22"/>
          <w:szCs w:val="22"/>
        </w:rPr>
        <w:t xml:space="preserve">łącznie </w:t>
      </w:r>
      <w:r w:rsidRPr="42D5BB1F">
        <w:rPr>
          <w:rFonts w:ascii="Calibri" w:hAnsi="Calibri" w:cs="Calibri"/>
          <w:sz w:val="22"/>
          <w:szCs w:val="22"/>
        </w:rPr>
        <w:t xml:space="preserve">dla </w:t>
      </w:r>
      <w:r w:rsidR="00AD631C">
        <w:rPr>
          <w:rFonts w:ascii="Calibri" w:hAnsi="Calibri" w:cs="Calibri"/>
          <w:sz w:val="22"/>
          <w:szCs w:val="22"/>
        </w:rPr>
        <w:t>7</w:t>
      </w:r>
      <w:r w:rsidRPr="42D5BB1F">
        <w:rPr>
          <w:rFonts w:ascii="Calibri" w:hAnsi="Calibri" w:cs="Calibri"/>
          <w:sz w:val="22"/>
          <w:szCs w:val="22"/>
        </w:rPr>
        <w:t xml:space="preserve"> os. w ramach 1 wydarzenia</w:t>
      </w:r>
      <w:r w:rsidR="00B51FAE" w:rsidRPr="0050016C">
        <w:rPr>
          <w:rFonts w:ascii="Calibri" w:hAnsi="Calibri" w:cs="Calibri"/>
          <w:sz w:val="22"/>
          <w:szCs w:val="22"/>
        </w:rPr>
        <w:t>.</w:t>
      </w:r>
    </w:p>
    <w:p w14:paraId="51CFD4DC" w14:textId="77777777" w:rsidR="003D6392" w:rsidRDefault="00B51FAE" w:rsidP="42D5BB1F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Wyżywienie, o którym mowa w lit. a)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powyżej</w:t>
      </w:r>
      <w:r w:rsidR="003D6392" w:rsidRPr="42D5BB1F">
        <w:rPr>
          <w:rFonts w:ascii="Calibri" w:hAnsi="Calibri" w:cs="Calibri"/>
          <w:sz w:val="22"/>
          <w:szCs w:val="22"/>
          <w:lang w:eastAsia="zh-CN"/>
        </w:rPr>
        <w:t>,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powinno obejmować:</w:t>
      </w:r>
    </w:p>
    <w:p w14:paraId="2D25D3D0" w14:textId="69956222" w:rsidR="0057456C" w:rsidRPr="00555BE0" w:rsidRDefault="1B92CE73" w:rsidP="42D5BB1F">
      <w:pPr>
        <w:numPr>
          <w:ilvl w:val="0"/>
          <w:numId w:val="35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30-minutowa przerwa kawowa: kawa</w:t>
      </w:r>
      <w:r w:rsidR="3C405BDA" w:rsidRPr="42D5BB1F">
        <w:rPr>
          <w:rFonts w:ascii="Calibri" w:hAnsi="Calibri" w:cs="Calibri"/>
          <w:sz w:val="22"/>
          <w:szCs w:val="22"/>
          <w:lang w:eastAsia="zh-CN"/>
        </w:rPr>
        <w:t xml:space="preserve">, herbata, woda niegazowana w ilości </w:t>
      </w:r>
      <w:r w:rsidR="12071226" w:rsidRPr="42D5BB1F">
        <w:rPr>
          <w:rFonts w:ascii="Calibri" w:hAnsi="Calibri" w:cs="Calibri"/>
          <w:sz w:val="22"/>
          <w:szCs w:val="22"/>
          <w:lang w:eastAsia="zh-CN"/>
        </w:rPr>
        <w:t xml:space="preserve">co najmniej </w:t>
      </w:r>
      <w:r w:rsidR="3C405BDA" w:rsidRPr="42D5BB1F">
        <w:rPr>
          <w:rFonts w:ascii="Calibri" w:hAnsi="Calibri" w:cs="Calibri"/>
          <w:sz w:val="22"/>
          <w:szCs w:val="22"/>
          <w:lang w:eastAsia="zh-CN"/>
        </w:rPr>
        <w:t>0,5</w:t>
      </w:r>
      <w:r w:rsidR="60158679" w:rsidRPr="42D5BB1F">
        <w:rPr>
          <w:rFonts w:ascii="Calibri" w:hAnsi="Calibri" w:cs="Calibri"/>
          <w:sz w:val="22"/>
          <w:szCs w:val="22"/>
          <w:lang w:eastAsia="zh-CN"/>
        </w:rPr>
        <w:t>l</w:t>
      </w:r>
      <w:r w:rsidR="3C405BDA" w:rsidRPr="42D5BB1F">
        <w:rPr>
          <w:rFonts w:ascii="Calibri" w:hAnsi="Calibri" w:cs="Calibri"/>
          <w:sz w:val="22"/>
          <w:szCs w:val="22"/>
          <w:lang w:eastAsia="zh-CN"/>
        </w:rPr>
        <w:t xml:space="preserve"> na 1 osobę,</w:t>
      </w:r>
      <w:r w:rsidR="17F7D724" w:rsidRPr="42D5BB1F">
        <w:rPr>
          <w:rFonts w:ascii="Calibri" w:hAnsi="Calibri" w:cs="Calibri"/>
          <w:sz w:val="22"/>
          <w:szCs w:val="22"/>
          <w:lang w:eastAsia="zh-CN"/>
        </w:rPr>
        <w:t xml:space="preserve"> 2</w:t>
      </w:r>
      <w:r w:rsidR="6BED1984" w:rsidRPr="42D5BB1F">
        <w:rPr>
          <w:rFonts w:ascii="Calibri" w:hAnsi="Calibri" w:cs="Calibri"/>
          <w:sz w:val="22"/>
          <w:szCs w:val="22"/>
          <w:lang w:eastAsia="zh-CN"/>
        </w:rPr>
        <w:t xml:space="preserve"> rodzaje owoców, 2</w:t>
      </w:r>
      <w:r w:rsidR="17F7D724" w:rsidRPr="42D5BB1F">
        <w:rPr>
          <w:rFonts w:ascii="Calibri" w:hAnsi="Calibri" w:cs="Calibri"/>
          <w:sz w:val="22"/>
          <w:szCs w:val="22"/>
          <w:lang w:eastAsia="zh-CN"/>
        </w:rPr>
        <w:t xml:space="preserve"> rodzaje ciastek bankietowych, opatrzone informacją o alergenach</w:t>
      </w:r>
      <w:r w:rsidR="62D7563F" w:rsidRPr="42D5BB1F">
        <w:rPr>
          <w:rFonts w:ascii="Calibri" w:hAnsi="Calibri" w:cs="Calibri"/>
          <w:sz w:val="22"/>
          <w:szCs w:val="22"/>
          <w:lang w:eastAsia="zh-CN"/>
        </w:rPr>
        <w:t>,</w:t>
      </w:r>
    </w:p>
    <w:p w14:paraId="3434066A" w14:textId="72A56840" w:rsidR="6D98C10B" w:rsidRDefault="6D98C10B" w:rsidP="42D5BB1F">
      <w:pPr>
        <w:numPr>
          <w:ilvl w:val="0"/>
          <w:numId w:val="35"/>
        </w:numPr>
        <w:spacing w:line="276" w:lineRule="auto"/>
        <w:ind w:right="25"/>
        <w:jc w:val="both"/>
        <w:rPr>
          <w:rFonts w:ascii="Calibri" w:eastAsia="Calibri" w:hAnsi="Calibri" w:cs="Calibri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45-minutowy lunch</w:t>
      </w:r>
      <w:r w:rsidR="18E3A192" w:rsidRPr="42D5BB1F">
        <w:rPr>
          <w:rFonts w:ascii="Calibri" w:hAnsi="Calibri" w:cs="Calibri"/>
          <w:sz w:val="22"/>
          <w:szCs w:val="22"/>
          <w:lang w:eastAsia="zh-CN"/>
        </w:rPr>
        <w:t>: 2 rodzaje zupy (</w:t>
      </w:r>
      <w:r w:rsidR="00B3662A">
        <w:rPr>
          <w:rFonts w:ascii="Calibri" w:hAnsi="Calibri" w:cs="Calibri"/>
          <w:sz w:val="22"/>
          <w:szCs w:val="22"/>
          <w:lang w:eastAsia="zh-CN"/>
        </w:rPr>
        <w:t xml:space="preserve">co najmniej </w:t>
      </w:r>
      <w:r w:rsidR="18E3A192" w:rsidRPr="42D5BB1F">
        <w:rPr>
          <w:rFonts w:ascii="Calibri" w:hAnsi="Calibri" w:cs="Calibri"/>
          <w:sz w:val="22"/>
          <w:szCs w:val="22"/>
          <w:lang w:eastAsia="zh-CN"/>
        </w:rPr>
        <w:t>jedna weg</w:t>
      </w:r>
      <w:r w:rsidR="004D6760">
        <w:rPr>
          <w:rFonts w:ascii="Calibri" w:hAnsi="Calibri" w:cs="Calibri"/>
          <w:sz w:val="22"/>
          <w:szCs w:val="22"/>
          <w:lang w:eastAsia="zh-CN"/>
        </w:rPr>
        <w:t>etariańska</w:t>
      </w:r>
      <w:r w:rsidR="18E3A192" w:rsidRPr="42D5BB1F">
        <w:rPr>
          <w:rFonts w:ascii="Calibri" w:hAnsi="Calibri" w:cs="Calibri"/>
          <w:sz w:val="22"/>
          <w:szCs w:val="22"/>
          <w:lang w:eastAsia="zh-CN"/>
        </w:rPr>
        <w:t>)</w:t>
      </w:r>
      <w:r w:rsidR="1B99D72F" w:rsidRPr="42D5BB1F">
        <w:rPr>
          <w:rFonts w:ascii="Calibri" w:hAnsi="Calibri" w:cs="Calibri"/>
          <w:sz w:val="22"/>
          <w:szCs w:val="22"/>
          <w:lang w:eastAsia="zh-CN"/>
        </w:rPr>
        <w:t xml:space="preserve"> i </w:t>
      </w:r>
      <w:r w:rsidR="18E3A192" w:rsidRPr="42D5BB1F">
        <w:rPr>
          <w:rFonts w:ascii="Calibri" w:hAnsi="Calibri" w:cs="Calibri"/>
          <w:sz w:val="22"/>
          <w:szCs w:val="22"/>
          <w:lang w:eastAsia="zh-CN"/>
        </w:rPr>
        <w:t xml:space="preserve">2 rodzaje </w:t>
      </w:r>
      <w:r w:rsidR="7509E585" w:rsidRPr="42D5BB1F">
        <w:rPr>
          <w:rFonts w:ascii="Calibri" w:hAnsi="Calibri" w:cs="Calibri"/>
          <w:sz w:val="22"/>
          <w:szCs w:val="22"/>
          <w:lang w:eastAsia="zh-CN"/>
        </w:rPr>
        <w:t xml:space="preserve">dania </w:t>
      </w:r>
      <w:r w:rsidR="769FF3EC" w:rsidRPr="42D5BB1F">
        <w:rPr>
          <w:rFonts w:ascii="Calibri" w:hAnsi="Calibri" w:cs="Calibri"/>
          <w:sz w:val="22"/>
          <w:szCs w:val="22"/>
          <w:lang w:eastAsia="zh-CN"/>
        </w:rPr>
        <w:t>głównego (</w:t>
      </w:r>
      <w:r w:rsidR="00D56C06">
        <w:rPr>
          <w:rFonts w:ascii="Calibri" w:hAnsi="Calibri" w:cs="Calibri"/>
          <w:sz w:val="22"/>
          <w:szCs w:val="22"/>
          <w:lang w:eastAsia="zh-CN"/>
        </w:rPr>
        <w:t xml:space="preserve">co najmniej </w:t>
      </w:r>
      <w:r w:rsidR="769FF3EC" w:rsidRPr="42D5BB1F">
        <w:rPr>
          <w:rFonts w:ascii="Calibri" w:hAnsi="Calibri" w:cs="Calibri"/>
          <w:sz w:val="22"/>
          <w:szCs w:val="22"/>
          <w:lang w:eastAsia="zh-CN"/>
        </w:rPr>
        <w:t>jedno weg</w:t>
      </w:r>
      <w:r w:rsidR="007712E4">
        <w:rPr>
          <w:rFonts w:ascii="Calibri" w:hAnsi="Calibri" w:cs="Calibri"/>
          <w:sz w:val="22"/>
          <w:szCs w:val="22"/>
          <w:lang w:eastAsia="zh-CN"/>
        </w:rPr>
        <w:t>etariańskie</w:t>
      </w:r>
      <w:r w:rsidR="769FF3EC" w:rsidRPr="42D5BB1F">
        <w:rPr>
          <w:rFonts w:ascii="Calibri" w:hAnsi="Calibri" w:cs="Calibri"/>
          <w:sz w:val="22"/>
          <w:szCs w:val="22"/>
          <w:lang w:eastAsia="zh-CN"/>
        </w:rPr>
        <w:t>) opatrzone informacją o alergenach</w:t>
      </w:r>
      <w:r w:rsidR="16FED852" w:rsidRPr="42D5BB1F">
        <w:rPr>
          <w:rFonts w:ascii="Calibri" w:hAnsi="Calibri" w:cs="Calibri"/>
          <w:sz w:val="22"/>
          <w:szCs w:val="22"/>
          <w:lang w:eastAsia="zh-CN"/>
        </w:rPr>
        <w:t>, oraz kawa, herbata, woda niegazowana w ilości co najmniej 0,5</w:t>
      </w:r>
      <w:r w:rsidR="4355C871" w:rsidRPr="42D5BB1F">
        <w:rPr>
          <w:rFonts w:ascii="Calibri" w:hAnsi="Calibri" w:cs="Calibri"/>
          <w:sz w:val="22"/>
          <w:szCs w:val="22"/>
          <w:lang w:eastAsia="zh-CN"/>
        </w:rPr>
        <w:t>l</w:t>
      </w:r>
      <w:r w:rsidR="16FED852" w:rsidRPr="42D5BB1F">
        <w:rPr>
          <w:rFonts w:ascii="Calibri" w:hAnsi="Calibri" w:cs="Calibri"/>
          <w:sz w:val="22"/>
          <w:szCs w:val="22"/>
          <w:lang w:eastAsia="zh-CN"/>
        </w:rPr>
        <w:t xml:space="preserve"> na 1 osobę.</w:t>
      </w:r>
    </w:p>
    <w:p w14:paraId="44E39B23" w14:textId="3C5F1023" w:rsidR="006F6379" w:rsidRPr="00555BE0" w:rsidRDefault="16FED852" w:rsidP="42D5BB1F">
      <w:pPr>
        <w:spacing w:line="276" w:lineRule="auto"/>
        <w:ind w:left="360"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P</w:t>
      </w:r>
      <w:r w:rsidR="769FF3EC" w:rsidRPr="42D5BB1F">
        <w:rPr>
          <w:rFonts w:ascii="Calibri" w:hAnsi="Calibri" w:cs="Calibri"/>
          <w:sz w:val="22"/>
          <w:szCs w:val="22"/>
          <w:lang w:eastAsia="zh-CN"/>
        </w:rPr>
        <w:t>ropozycje wyżywienia zostaną przedstawione Zamawiającemu do akceptacji co najmniej na 2 dni przed wydarzeniem</w:t>
      </w:r>
      <w:r w:rsidR="32B49F8D" w:rsidRPr="42D5BB1F">
        <w:rPr>
          <w:rFonts w:ascii="Calibri" w:hAnsi="Calibri" w:cs="Calibri"/>
          <w:sz w:val="22"/>
          <w:szCs w:val="22"/>
          <w:lang w:eastAsia="zh-CN"/>
        </w:rPr>
        <w:t xml:space="preserve">. </w:t>
      </w:r>
      <w:r w:rsidR="006F6379" w:rsidRPr="42D5BB1F">
        <w:rPr>
          <w:rFonts w:ascii="Calibri" w:hAnsi="Calibri" w:cs="Calibri"/>
          <w:sz w:val="22"/>
          <w:szCs w:val="22"/>
          <w:lang w:eastAsia="zh-CN"/>
        </w:rPr>
        <w:t xml:space="preserve">Zamawiający </w:t>
      </w:r>
      <w:r w:rsidR="63DEF8EB" w:rsidRPr="42D5BB1F">
        <w:rPr>
          <w:rFonts w:ascii="Calibri" w:hAnsi="Calibri" w:cs="Calibri"/>
          <w:sz w:val="22"/>
          <w:szCs w:val="22"/>
          <w:lang w:eastAsia="zh-CN"/>
        </w:rPr>
        <w:t xml:space="preserve">przekaże Wykonawcy </w:t>
      </w:r>
      <w:r w:rsidR="006F6379" w:rsidRPr="42D5BB1F">
        <w:rPr>
          <w:rFonts w:ascii="Calibri" w:hAnsi="Calibri" w:cs="Calibri"/>
          <w:sz w:val="22"/>
          <w:szCs w:val="22"/>
          <w:lang w:eastAsia="zh-CN"/>
        </w:rPr>
        <w:t>ostateczną liczbę osób i porcji na 2 dni przed każdym z wydarzeń.</w:t>
      </w:r>
      <w:r w:rsidR="54AB49D1" w:rsidRPr="42D5BB1F">
        <w:rPr>
          <w:rFonts w:ascii="Calibri" w:hAnsi="Calibri" w:cs="Calibri"/>
          <w:sz w:val="22"/>
          <w:szCs w:val="22"/>
          <w:lang w:eastAsia="zh-CN"/>
        </w:rPr>
        <w:t xml:space="preserve"> Zamawiający zastrzega sobie prawo wskazania mniejszej liczby osób</w:t>
      </w:r>
      <w:r w:rsidR="740FBA5B" w:rsidRPr="42D5BB1F">
        <w:rPr>
          <w:rFonts w:ascii="Calibri" w:hAnsi="Calibri" w:cs="Calibri"/>
          <w:sz w:val="22"/>
          <w:szCs w:val="22"/>
          <w:lang w:eastAsia="zh-CN"/>
        </w:rPr>
        <w:t xml:space="preserve"> niż wskazano punkcie 3</w:t>
      </w:r>
      <w:r w:rsidR="063B1944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="740FBA5B" w:rsidRPr="42D5BB1F">
        <w:rPr>
          <w:rFonts w:ascii="Calibri" w:hAnsi="Calibri" w:cs="Calibri"/>
          <w:sz w:val="22"/>
          <w:szCs w:val="22"/>
          <w:lang w:eastAsia="zh-CN"/>
        </w:rPr>
        <w:t xml:space="preserve"> lit a) powyżej</w:t>
      </w:r>
      <w:r w:rsidR="54AB49D1" w:rsidRPr="42D5BB1F">
        <w:rPr>
          <w:rFonts w:ascii="Calibri" w:hAnsi="Calibri" w:cs="Calibri"/>
          <w:sz w:val="22"/>
          <w:szCs w:val="22"/>
          <w:lang w:eastAsia="zh-CN"/>
        </w:rPr>
        <w:t>, le</w:t>
      </w:r>
      <w:r w:rsidR="4FA587E2" w:rsidRPr="42D5BB1F">
        <w:rPr>
          <w:rFonts w:ascii="Calibri" w:hAnsi="Calibri" w:cs="Calibri"/>
          <w:sz w:val="22"/>
          <w:szCs w:val="22"/>
          <w:lang w:eastAsia="zh-CN"/>
        </w:rPr>
        <w:t>cz</w:t>
      </w:r>
      <w:r w:rsidR="54AB49D1" w:rsidRPr="42D5BB1F">
        <w:rPr>
          <w:rFonts w:ascii="Calibri" w:hAnsi="Calibri" w:cs="Calibri"/>
          <w:sz w:val="22"/>
          <w:szCs w:val="22"/>
          <w:lang w:eastAsia="zh-CN"/>
        </w:rPr>
        <w:t xml:space="preserve"> nie mniej niż 2</w:t>
      </w:r>
      <w:r w:rsidR="00DF1EB9">
        <w:rPr>
          <w:rFonts w:ascii="Calibri" w:hAnsi="Calibri" w:cs="Calibri"/>
          <w:sz w:val="22"/>
          <w:szCs w:val="22"/>
          <w:lang w:eastAsia="zh-CN"/>
        </w:rPr>
        <w:t>0</w:t>
      </w:r>
      <w:r w:rsidR="4F76356B" w:rsidRPr="42D5BB1F">
        <w:rPr>
          <w:rFonts w:ascii="Calibri" w:hAnsi="Calibri" w:cs="Calibri"/>
          <w:sz w:val="22"/>
          <w:szCs w:val="22"/>
          <w:lang w:eastAsia="zh-CN"/>
        </w:rPr>
        <w:t>.</w:t>
      </w:r>
    </w:p>
    <w:p w14:paraId="6AC3684D" w14:textId="7A957EEC" w:rsidR="003D6392" w:rsidRDefault="003D6392" w:rsidP="42D5BB1F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Sal</w:t>
      </w:r>
      <w:r w:rsidR="00464FDD">
        <w:rPr>
          <w:rFonts w:ascii="Calibri" w:hAnsi="Calibri" w:cs="Calibri"/>
          <w:sz w:val="22"/>
          <w:szCs w:val="22"/>
          <w:lang w:eastAsia="zh-CN"/>
        </w:rPr>
        <w:t>a</w:t>
      </w:r>
      <w:r w:rsidRPr="42D5BB1F">
        <w:rPr>
          <w:rFonts w:ascii="Calibri" w:hAnsi="Calibri" w:cs="Calibri"/>
          <w:sz w:val="22"/>
          <w:szCs w:val="22"/>
          <w:lang w:eastAsia="zh-CN"/>
        </w:rPr>
        <w:t>, o któr</w:t>
      </w:r>
      <w:r w:rsidR="00464FDD">
        <w:rPr>
          <w:rFonts w:ascii="Calibri" w:hAnsi="Calibri" w:cs="Calibri"/>
          <w:sz w:val="22"/>
          <w:szCs w:val="22"/>
          <w:lang w:eastAsia="zh-CN"/>
        </w:rPr>
        <w:t>ej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mowa w lit. b)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powyżej, powinn</w:t>
      </w:r>
      <w:r w:rsidR="000913A8">
        <w:rPr>
          <w:rFonts w:ascii="Calibri" w:hAnsi="Calibri" w:cs="Calibri"/>
          <w:sz w:val="22"/>
          <w:szCs w:val="22"/>
          <w:lang w:eastAsia="zh-CN"/>
        </w:rPr>
        <w:t>a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zapewniać:</w:t>
      </w:r>
    </w:p>
    <w:p w14:paraId="075F2F6F" w14:textId="115D5E82" w:rsidR="14C6E3ED" w:rsidRDefault="14C6E3ED" w:rsidP="42D5BB1F">
      <w:pPr>
        <w:numPr>
          <w:ilvl w:val="0"/>
          <w:numId w:val="36"/>
        </w:numPr>
        <w:spacing w:line="276" w:lineRule="auto"/>
        <w:ind w:right="25"/>
        <w:jc w:val="both"/>
        <w:rPr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możliwość dotarcia piechotą w ciągu </w:t>
      </w:r>
      <w:r w:rsidR="00B66A3E">
        <w:rPr>
          <w:rFonts w:ascii="Calibri" w:hAnsi="Calibri" w:cs="Calibri"/>
          <w:sz w:val="22"/>
          <w:szCs w:val="22"/>
          <w:lang w:eastAsia="zh-CN"/>
        </w:rPr>
        <w:t>30</w:t>
      </w:r>
      <w:r w:rsidRPr="42D5BB1F">
        <w:rPr>
          <w:rFonts w:ascii="Calibri" w:hAnsi="Calibri" w:cs="Calibri"/>
          <w:sz w:val="22"/>
          <w:szCs w:val="22"/>
          <w:lang w:eastAsia="zh-CN"/>
        </w:rPr>
        <w:t>-minut z dworca kolejowego Warszawa Centralna,</w:t>
      </w:r>
    </w:p>
    <w:p w14:paraId="658542F6" w14:textId="2F95B802" w:rsidR="0057456C" w:rsidRPr="00555BE0" w:rsidRDefault="738B8839" w:rsidP="42D5BB1F">
      <w:pPr>
        <w:numPr>
          <w:ilvl w:val="0"/>
          <w:numId w:val="36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łatwy, pozbawiony barier architektonicznych dostęp (windy, pochylnie, podjazdy, </w:t>
      </w:r>
      <w:proofErr w:type="spellStart"/>
      <w:r w:rsidRPr="42D5BB1F">
        <w:rPr>
          <w:rFonts w:ascii="Calibri" w:hAnsi="Calibri" w:cs="Calibri"/>
          <w:sz w:val="22"/>
          <w:szCs w:val="22"/>
          <w:lang w:eastAsia="zh-CN"/>
        </w:rPr>
        <w:t>schodołazy</w:t>
      </w:r>
      <w:proofErr w:type="spellEnd"/>
      <w:r w:rsidRPr="42D5BB1F">
        <w:rPr>
          <w:rFonts w:ascii="Calibri" w:hAnsi="Calibri" w:cs="Calibri"/>
          <w:sz w:val="22"/>
          <w:szCs w:val="22"/>
          <w:lang w:eastAsia="zh-CN"/>
        </w:rPr>
        <w:t>) oraz</w:t>
      </w:r>
      <w:r w:rsidR="63DEF8EB" w:rsidRPr="42D5BB1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61DD2B15" w:rsidRPr="42D5BB1F">
        <w:rPr>
          <w:rFonts w:ascii="Calibri" w:hAnsi="Calibri" w:cs="Calibri"/>
          <w:sz w:val="22"/>
          <w:szCs w:val="22"/>
          <w:lang w:eastAsia="zh-CN"/>
        </w:rPr>
        <w:t xml:space="preserve">organizację </w:t>
      </w:r>
      <w:r w:rsidR="63DEF8EB" w:rsidRPr="42D5BB1F">
        <w:rPr>
          <w:rFonts w:ascii="Calibri" w:hAnsi="Calibri" w:cs="Calibri"/>
          <w:sz w:val="22"/>
          <w:szCs w:val="22"/>
          <w:lang w:eastAsia="zh-CN"/>
        </w:rPr>
        <w:t>przestrzeni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651792D4" w:rsidRPr="42D5BB1F">
        <w:rPr>
          <w:rFonts w:ascii="Calibri" w:hAnsi="Calibri" w:cs="Calibri"/>
          <w:sz w:val="22"/>
          <w:szCs w:val="22"/>
          <w:lang w:eastAsia="zh-CN"/>
        </w:rPr>
        <w:t xml:space="preserve">i informacje 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>zapewniając</w:t>
      </w:r>
      <w:r w:rsidR="5377A663" w:rsidRPr="42D5BB1F">
        <w:rPr>
          <w:rFonts w:ascii="Calibri" w:hAnsi="Calibri" w:cs="Calibri"/>
          <w:sz w:val="22"/>
          <w:szCs w:val="22"/>
          <w:lang w:eastAsia="zh-CN"/>
        </w:rPr>
        <w:t>e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 xml:space="preserve"> swobodę poruszania się osobom 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lastRenderedPageBreak/>
        <w:t>o</w:t>
      </w:r>
      <w:r w:rsidR="00864467" w:rsidRPr="42D5BB1F">
        <w:rPr>
          <w:rFonts w:ascii="Calibri" w:hAnsi="Calibri" w:cs="Calibri"/>
          <w:sz w:val="22"/>
          <w:szCs w:val="22"/>
          <w:lang w:eastAsia="zh-CN"/>
        </w:rPr>
        <w:t> 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 xml:space="preserve">ograniczonej sprawności ruchowej, </w:t>
      </w:r>
      <w:proofErr w:type="spellStart"/>
      <w:r w:rsidR="7641BDD6" w:rsidRPr="42D5BB1F">
        <w:rPr>
          <w:rFonts w:ascii="Calibri" w:hAnsi="Calibri" w:cs="Calibri"/>
          <w:sz w:val="22"/>
          <w:szCs w:val="22"/>
          <w:lang w:eastAsia="zh-CN"/>
        </w:rPr>
        <w:t>niewidowidzącym</w:t>
      </w:r>
      <w:proofErr w:type="spellEnd"/>
      <w:r w:rsidR="7641BDD6" w:rsidRPr="42D5BB1F">
        <w:rPr>
          <w:rFonts w:ascii="Calibri" w:hAnsi="Calibri" w:cs="Calibri"/>
          <w:sz w:val="22"/>
          <w:szCs w:val="22"/>
          <w:lang w:eastAsia="zh-CN"/>
        </w:rPr>
        <w:t>,</w:t>
      </w:r>
      <w:r w:rsidR="526801CA" w:rsidRPr="42D5BB1F">
        <w:rPr>
          <w:rFonts w:ascii="Calibri" w:hAnsi="Calibri" w:cs="Calibri"/>
          <w:sz w:val="22"/>
          <w:szCs w:val="22"/>
          <w:lang w:eastAsia="zh-CN"/>
        </w:rPr>
        <w:t xml:space="preserve"> pomiędzy wejściem, salami, miejscami serwowania wyżywienia, toaletami</w:t>
      </w:r>
      <w:r w:rsidR="699833A0" w:rsidRPr="42D5BB1F">
        <w:rPr>
          <w:rFonts w:ascii="Calibri" w:hAnsi="Calibri" w:cs="Calibri"/>
          <w:sz w:val="22"/>
          <w:szCs w:val="22"/>
          <w:lang w:eastAsia="zh-CN"/>
        </w:rPr>
        <w:t>.</w:t>
      </w:r>
    </w:p>
    <w:p w14:paraId="338E6552" w14:textId="4BB9D6FD" w:rsidR="003D6392" w:rsidRDefault="003D6392" w:rsidP="42D5BB1F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N</w:t>
      </w:r>
      <w:r w:rsidR="00B51FAE" w:rsidRPr="42D5BB1F">
        <w:rPr>
          <w:rFonts w:ascii="Calibri" w:hAnsi="Calibri" w:cs="Calibri"/>
          <w:sz w:val="22"/>
          <w:szCs w:val="22"/>
          <w:lang w:eastAsia="zh-CN"/>
        </w:rPr>
        <w:t>oclegi</w:t>
      </w:r>
      <w:r w:rsidRPr="42D5BB1F">
        <w:rPr>
          <w:rFonts w:ascii="Calibri" w:hAnsi="Calibri" w:cs="Calibri"/>
          <w:sz w:val="22"/>
          <w:szCs w:val="22"/>
          <w:lang w:eastAsia="zh-CN"/>
        </w:rPr>
        <w:t>, o których mowa w lit. c)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powyżej, powinny </w:t>
      </w:r>
      <w:r w:rsidR="69FFCBEC" w:rsidRPr="42D5BB1F">
        <w:rPr>
          <w:rFonts w:ascii="Calibri" w:hAnsi="Calibri" w:cs="Calibri"/>
          <w:sz w:val="22"/>
          <w:szCs w:val="22"/>
          <w:lang w:eastAsia="zh-CN"/>
        </w:rPr>
        <w:t>oferować</w:t>
      </w:r>
      <w:r w:rsidR="53268EB5" w:rsidRPr="42D5BB1F">
        <w:rPr>
          <w:rFonts w:ascii="Calibri" w:hAnsi="Calibri" w:cs="Calibri"/>
          <w:sz w:val="22"/>
          <w:szCs w:val="22"/>
          <w:lang w:eastAsia="zh-CN"/>
        </w:rPr>
        <w:t>:</w:t>
      </w:r>
    </w:p>
    <w:p w14:paraId="78D1B887" w14:textId="040F4D3A" w:rsidR="0057456C" w:rsidRPr="00555BE0" w:rsidRDefault="63DEF8EB" w:rsidP="42D5BB1F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pok</w:t>
      </w:r>
      <w:r w:rsidR="764FF6F0" w:rsidRPr="42D5BB1F">
        <w:rPr>
          <w:rFonts w:ascii="Calibri" w:hAnsi="Calibri" w:cs="Calibri"/>
          <w:sz w:val="22"/>
          <w:szCs w:val="22"/>
          <w:lang w:eastAsia="zh-CN"/>
        </w:rPr>
        <w:t>oje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1-os.</w:t>
      </w:r>
      <w:r w:rsidR="06B9EF1D" w:rsidRPr="42D5BB1F">
        <w:rPr>
          <w:rFonts w:ascii="Calibri" w:hAnsi="Calibri" w:cs="Calibri"/>
          <w:sz w:val="22"/>
          <w:szCs w:val="22"/>
          <w:lang w:eastAsia="zh-CN"/>
        </w:rPr>
        <w:t xml:space="preserve"> lub 2-os. ze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śniadania</w:t>
      </w:r>
      <w:r w:rsidR="64996FF0" w:rsidRPr="42D5BB1F">
        <w:rPr>
          <w:rFonts w:ascii="Calibri" w:hAnsi="Calibri" w:cs="Calibri"/>
          <w:sz w:val="22"/>
          <w:szCs w:val="22"/>
          <w:lang w:eastAsia="zh-CN"/>
        </w:rPr>
        <w:t>mi,</w:t>
      </w:r>
    </w:p>
    <w:p w14:paraId="4F983738" w14:textId="1C3ECE3C" w:rsidR="1CDFE89A" w:rsidRDefault="1CDFE89A" w:rsidP="42D5BB1F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eastAsia="Calibri" w:hAnsi="Calibri" w:cs="Calibri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położenie w odległości </w:t>
      </w:r>
      <w:r w:rsidR="002408EF">
        <w:rPr>
          <w:rFonts w:ascii="Calibri" w:hAnsi="Calibri" w:cs="Calibri"/>
          <w:sz w:val="22"/>
          <w:szCs w:val="22"/>
          <w:lang w:eastAsia="zh-CN"/>
        </w:rPr>
        <w:t>30</w:t>
      </w:r>
      <w:r w:rsidR="729F9629" w:rsidRPr="42D5BB1F">
        <w:rPr>
          <w:rFonts w:ascii="Calibri" w:hAnsi="Calibri" w:cs="Calibri"/>
          <w:sz w:val="22"/>
          <w:szCs w:val="22"/>
          <w:lang w:eastAsia="zh-CN"/>
        </w:rPr>
        <w:t>-minut od dworca kolejowego Warszawa Centralna,</w:t>
      </w:r>
    </w:p>
    <w:p w14:paraId="78A5D583" w14:textId="5DC5E257" w:rsidR="1CDFE89A" w:rsidRDefault="1CDFE89A" w:rsidP="42D5BB1F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eastAsia="Calibri" w:hAnsi="Calibri" w:cs="Calibri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łatwy, pozbawiony barier architektonicznych dostęp (windy, pochylnie, podjazdy, </w:t>
      </w:r>
      <w:proofErr w:type="spellStart"/>
      <w:r w:rsidRPr="42D5BB1F">
        <w:rPr>
          <w:rFonts w:ascii="Calibri" w:hAnsi="Calibri" w:cs="Calibri"/>
          <w:sz w:val="22"/>
          <w:szCs w:val="22"/>
          <w:lang w:eastAsia="zh-CN"/>
        </w:rPr>
        <w:t>schodołazy</w:t>
      </w:r>
      <w:proofErr w:type="spellEnd"/>
      <w:r w:rsidRPr="42D5BB1F">
        <w:rPr>
          <w:rFonts w:ascii="Calibri" w:hAnsi="Calibri" w:cs="Calibri"/>
          <w:sz w:val="22"/>
          <w:szCs w:val="22"/>
          <w:lang w:eastAsia="zh-CN"/>
        </w:rPr>
        <w:t>) oraz organizację przestrzeni i informacje zapewniające swobodę poruszania się osobom o</w:t>
      </w:r>
      <w:r w:rsidR="000659B5" w:rsidRPr="42D5BB1F">
        <w:rPr>
          <w:rFonts w:ascii="Calibri" w:hAnsi="Calibri" w:cs="Calibri"/>
          <w:sz w:val="22"/>
          <w:szCs w:val="22"/>
          <w:lang w:eastAsia="zh-CN"/>
        </w:rPr>
        <w:t> 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ograniczonej sprawności ruchowej, </w:t>
      </w:r>
      <w:proofErr w:type="spellStart"/>
      <w:r w:rsidRPr="42D5BB1F">
        <w:rPr>
          <w:rFonts w:ascii="Calibri" w:hAnsi="Calibri" w:cs="Calibri"/>
          <w:sz w:val="22"/>
          <w:szCs w:val="22"/>
          <w:lang w:eastAsia="zh-CN"/>
        </w:rPr>
        <w:t>niewidowidzącym</w:t>
      </w:r>
      <w:proofErr w:type="spellEnd"/>
      <w:r w:rsidRPr="42D5BB1F">
        <w:rPr>
          <w:rFonts w:ascii="Calibri" w:hAnsi="Calibri" w:cs="Calibri"/>
          <w:sz w:val="22"/>
          <w:szCs w:val="22"/>
          <w:lang w:eastAsia="zh-CN"/>
        </w:rPr>
        <w:t>, pomiędzy wejściem, pokojami a</w:t>
      </w:r>
      <w:r w:rsidR="000659B5" w:rsidRPr="42D5BB1F">
        <w:rPr>
          <w:rFonts w:ascii="Calibri" w:hAnsi="Calibri" w:cs="Calibri"/>
          <w:sz w:val="22"/>
          <w:szCs w:val="22"/>
          <w:lang w:eastAsia="zh-CN"/>
        </w:rPr>
        <w:t> </w:t>
      </w:r>
      <w:r w:rsidRPr="42D5BB1F">
        <w:rPr>
          <w:rFonts w:ascii="Calibri" w:hAnsi="Calibri" w:cs="Calibri"/>
          <w:sz w:val="22"/>
          <w:szCs w:val="22"/>
          <w:lang w:eastAsia="zh-CN"/>
        </w:rPr>
        <w:t>miejscami serwowania śniadania,</w:t>
      </w:r>
    </w:p>
    <w:p w14:paraId="5195F188" w14:textId="56D3B0EE" w:rsidR="0A17DD5C" w:rsidRDefault="0A17DD5C" w:rsidP="42D5BB1F">
      <w:pPr>
        <w:spacing w:line="276" w:lineRule="auto"/>
        <w:ind w:left="360"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Zamawiający przekaże Wykonawcy ostateczną liczbę osób i p</w:t>
      </w:r>
      <w:r w:rsidR="026B2BFD" w:rsidRPr="42D5BB1F">
        <w:rPr>
          <w:rFonts w:ascii="Calibri" w:hAnsi="Calibri" w:cs="Calibri"/>
          <w:sz w:val="22"/>
          <w:szCs w:val="22"/>
          <w:lang w:eastAsia="zh-CN"/>
        </w:rPr>
        <w:t>odział na pokoje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1FBC755F" w:rsidRPr="42D5BB1F">
        <w:rPr>
          <w:rFonts w:ascii="Calibri" w:hAnsi="Calibri" w:cs="Calibri"/>
          <w:sz w:val="22"/>
          <w:szCs w:val="22"/>
          <w:lang w:eastAsia="zh-CN"/>
        </w:rPr>
        <w:t xml:space="preserve">1-os. i 2-os. 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przed </w:t>
      </w:r>
      <w:r w:rsidR="3BAAAEB0" w:rsidRPr="42D5BB1F">
        <w:rPr>
          <w:rFonts w:ascii="Calibri" w:hAnsi="Calibri" w:cs="Calibri"/>
          <w:sz w:val="22"/>
          <w:szCs w:val="22"/>
          <w:lang w:eastAsia="zh-CN"/>
        </w:rPr>
        <w:t xml:space="preserve">na 2 dni przed 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każdym z wydarzeń. Zamawiający zastrzega sobie prawo wskazania mniejszej liczby osób niż wskazano punkcie 3. lit </w:t>
      </w:r>
      <w:r w:rsidR="0864C3D5" w:rsidRPr="42D5BB1F">
        <w:rPr>
          <w:rFonts w:ascii="Calibri" w:hAnsi="Calibri" w:cs="Calibri"/>
          <w:sz w:val="22"/>
          <w:szCs w:val="22"/>
          <w:lang w:eastAsia="zh-CN"/>
        </w:rPr>
        <w:t>c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) powyżej, lecz nie mniej niż </w:t>
      </w:r>
      <w:r w:rsidR="008F3E39">
        <w:rPr>
          <w:rFonts w:ascii="Calibri" w:hAnsi="Calibri" w:cs="Calibri"/>
          <w:sz w:val="22"/>
          <w:szCs w:val="22"/>
          <w:lang w:eastAsia="zh-CN"/>
        </w:rPr>
        <w:t>5</w:t>
      </w:r>
      <w:r w:rsidRPr="42D5BB1F">
        <w:rPr>
          <w:rFonts w:ascii="Calibri" w:hAnsi="Calibri" w:cs="Calibri"/>
          <w:sz w:val="22"/>
          <w:szCs w:val="22"/>
          <w:lang w:eastAsia="zh-CN"/>
        </w:rPr>
        <w:t>.</w:t>
      </w:r>
    </w:p>
    <w:p w14:paraId="525948EF" w14:textId="77777777" w:rsidR="00555BE0" w:rsidRPr="00555BE0" w:rsidRDefault="00FB48E1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7E464174" w14:textId="05FE6355" w:rsidR="00555BE0" w:rsidRPr="00BB0F83" w:rsidRDefault="00BB0F83" w:rsidP="00BB0F83">
      <w:pPr>
        <w:numPr>
          <w:ilvl w:val="0"/>
          <w:numId w:val="38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10</w:t>
      </w:r>
      <w:r w:rsidR="005E79DE" w:rsidRPr="00F15C72">
        <w:rPr>
          <w:rFonts w:ascii="Calibri" w:hAnsi="Calibri" w:cs="Calibri"/>
          <w:iCs/>
          <w:sz w:val="22"/>
          <w:szCs w:val="22"/>
          <w:lang w:eastAsia="zh-CN"/>
        </w:rPr>
        <w:t>.0</w:t>
      </w:r>
      <w:r>
        <w:rPr>
          <w:rFonts w:ascii="Calibri" w:hAnsi="Calibri" w:cs="Calibri"/>
          <w:iCs/>
          <w:sz w:val="22"/>
          <w:szCs w:val="22"/>
          <w:lang w:eastAsia="zh-CN"/>
        </w:rPr>
        <w:t>5</w:t>
      </w:r>
      <w:r w:rsidR="005E79DE" w:rsidRPr="00F15C72">
        <w:rPr>
          <w:rFonts w:ascii="Calibri" w:hAnsi="Calibri" w:cs="Calibri"/>
          <w:iCs/>
          <w:sz w:val="22"/>
          <w:szCs w:val="22"/>
          <w:lang w:eastAsia="zh-CN"/>
        </w:rPr>
        <w:t>.202</w:t>
      </w:r>
      <w:r>
        <w:rPr>
          <w:rFonts w:ascii="Calibri" w:hAnsi="Calibri" w:cs="Calibri"/>
          <w:iCs/>
          <w:sz w:val="22"/>
          <w:szCs w:val="22"/>
          <w:lang w:eastAsia="zh-CN"/>
        </w:rPr>
        <w:t>2</w:t>
      </w:r>
      <w:r w:rsidR="001E4797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5E79DE" w:rsidRPr="00F15C72">
        <w:rPr>
          <w:rFonts w:ascii="Calibri" w:hAnsi="Calibri" w:cs="Calibri"/>
          <w:iCs/>
          <w:sz w:val="22"/>
          <w:szCs w:val="22"/>
          <w:lang w:eastAsia="zh-CN"/>
        </w:rPr>
        <w:t>r.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13186C">
      <w:pPr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6759ED48" w14:textId="5AD4B7D5" w:rsidR="00934630" w:rsidRPr="00934630" w:rsidRDefault="00FB48E1" w:rsidP="00BE7854">
      <w:pPr>
        <w:numPr>
          <w:ilvl w:val="0"/>
          <w:numId w:val="7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O udzielenie zamówienia </w:t>
      </w:r>
      <w:bookmarkStart w:id="1" w:name="_Hlk92924060"/>
      <w:r w:rsidR="00A04FF7">
        <w:rPr>
          <w:rFonts w:ascii="Calibri" w:eastAsia="Calibri" w:hAnsi="Calibri" w:cs="Calibri"/>
          <w:kern w:val="1"/>
          <w:sz w:val="22"/>
          <w:szCs w:val="22"/>
        </w:rPr>
        <w:t>w zakresie określonym w ust. 2 pkt 3</w:t>
      </w:r>
      <w:r w:rsidR="00D705ED">
        <w:rPr>
          <w:rFonts w:ascii="Calibri" w:eastAsia="Calibri" w:hAnsi="Calibri" w:cs="Calibri"/>
          <w:kern w:val="1"/>
          <w:sz w:val="22"/>
          <w:szCs w:val="22"/>
        </w:rPr>
        <w:t>.</w:t>
      </w:r>
      <w:r w:rsidR="00A04FF7">
        <w:rPr>
          <w:rFonts w:ascii="Calibri" w:eastAsia="Calibri" w:hAnsi="Calibri" w:cs="Calibri"/>
          <w:kern w:val="1"/>
          <w:sz w:val="22"/>
          <w:szCs w:val="22"/>
        </w:rPr>
        <w:t xml:space="preserve"> lit. a)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mogą ubie</w:t>
      </w:r>
      <w:bookmarkEnd w:id="1"/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gać się </w:t>
      </w:r>
      <w:r w:rsidR="00BE7854">
        <w:rPr>
          <w:rFonts w:ascii="Calibri" w:eastAsia="Calibri" w:hAnsi="Calibri" w:cs="Calibri"/>
          <w:kern w:val="1"/>
          <w:sz w:val="22"/>
          <w:szCs w:val="22"/>
        </w:rPr>
        <w:t>W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ykonawcy, którzy</w:t>
      </w:r>
      <w:r w:rsidR="3199B0D4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5C98EEC8" w:rsidRPr="00506CA1">
        <w:rPr>
          <w:rFonts w:ascii="Calibri" w:eastAsia="Calibri" w:hAnsi="Calibri" w:cs="Calibri"/>
          <w:kern w:val="1"/>
          <w:sz w:val="22"/>
          <w:szCs w:val="22"/>
        </w:rPr>
        <w:t>zat</w:t>
      </w:r>
      <w:r w:rsidR="7FB158A4" w:rsidRPr="00506CA1">
        <w:rPr>
          <w:rFonts w:ascii="Calibri" w:eastAsia="Calibri" w:hAnsi="Calibri" w:cs="Calibri"/>
          <w:kern w:val="1"/>
          <w:sz w:val="22"/>
          <w:szCs w:val="22"/>
        </w:rPr>
        <w:t>rudnia</w:t>
      </w:r>
      <w:r w:rsidR="7FB158A4">
        <w:rPr>
          <w:rFonts w:ascii="Calibri" w:eastAsia="Calibri" w:hAnsi="Calibri" w:cs="Calibri"/>
          <w:kern w:val="1"/>
          <w:sz w:val="22"/>
          <w:szCs w:val="22"/>
        </w:rPr>
        <w:t>ją</w:t>
      </w:r>
      <w:bookmarkStart w:id="2" w:name="_Hlk40439964"/>
      <w:r w:rsidR="00B56C9B">
        <w:rPr>
          <w:rFonts w:ascii="Calibri" w:eastAsia="Calibri" w:hAnsi="Calibri" w:cs="Calibri"/>
          <w:kern w:val="1"/>
          <w:sz w:val="22"/>
          <w:szCs w:val="22"/>
        </w:rPr>
        <w:t xml:space="preserve"> przy wykonywaniu zamówienia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C8790AB" w:rsidRPr="67342B79">
        <w:rPr>
          <w:rFonts w:ascii="Calibri" w:eastAsia="Calibri" w:hAnsi="Calibri" w:cs="Calibri"/>
          <w:sz w:val="22"/>
          <w:szCs w:val="22"/>
        </w:rPr>
        <w:t xml:space="preserve">co najmniej 1 </w:t>
      </w:r>
      <w:r w:rsidR="7FB158A4" w:rsidRPr="00506CA1">
        <w:rPr>
          <w:rFonts w:ascii="Calibri" w:eastAsia="Calibri" w:hAnsi="Calibri" w:cs="Calibri"/>
          <w:kern w:val="1"/>
          <w:sz w:val="22"/>
          <w:szCs w:val="22"/>
        </w:rPr>
        <w:t>osob</w:t>
      </w:r>
      <w:r w:rsidR="1D351E13" w:rsidRPr="00506CA1">
        <w:rPr>
          <w:rFonts w:ascii="Calibri" w:eastAsia="Calibri" w:hAnsi="Calibri" w:cs="Calibri"/>
          <w:kern w:val="1"/>
          <w:sz w:val="22"/>
          <w:szCs w:val="22"/>
        </w:rPr>
        <w:t>ę</w:t>
      </w:r>
      <w:r w:rsidR="7FB158A4" w:rsidRPr="00506CA1">
        <w:rPr>
          <w:rFonts w:ascii="Calibri" w:eastAsia="Calibri" w:hAnsi="Calibri" w:cs="Calibri"/>
          <w:kern w:val="1"/>
          <w:sz w:val="22"/>
          <w:szCs w:val="22"/>
        </w:rPr>
        <w:t xml:space="preserve"> niepełnosprawn</w:t>
      </w:r>
      <w:r w:rsidR="68B533A7" w:rsidRPr="00506CA1">
        <w:rPr>
          <w:rFonts w:ascii="Calibri" w:eastAsia="Calibri" w:hAnsi="Calibri" w:cs="Calibri"/>
          <w:kern w:val="1"/>
          <w:sz w:val="22"/>
          <w:szCs w:val="22"/>
        </w:rPr>
        <w:t>ą</w:t>
      </w:r>
      <w:r w:rsidR="00506CA1" w:rsidRPr="00506CA1">
        <w:rPr>
          <w:rFonts w:ascii="Calibri" w:eastAsia="Calibri" w:hAnsi="Calibri" w:cs="Calibri"/>
          <w:kern w:val="1"/>
          <w:sz w:val="22"/>
          <w:szCs w:val="22"/>
        </w:rPr>
        <w:t xml:space="preserve"> w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06CA1" w:rsidRPr="00506CA1">
        <w:rPr>
          <w:rFonts w:ascii="Calibri" w:eastAsia="Calibri" w:hAnsi="Calibri" w:cs="Calibri"/>
          <w:kern w:val="1"/>
          <w:sz w:val="22"/>
          <w:szCs w:val="22"/>
        </w:rPr>
        <w:t>rozumieniu przepisów o rehabilitacji zawodowej i społecznej oraz zatrudnianiu osób niepełnosprawnych lub właściwych przepisów państw członkowskich Unii Europejskiej lub Europejskiego Obszaru Gospodarczego.</w:t>
      </w:r>
    </w:p>
    <w:bookmarkEnd w:id="2"/>
    <w:p w14:paraId="39CE7E9A" w14:textId="556554A3" w:rsidR="00934630" w:rsidRPr="00506CA1" w:rsidRDefault="00FB48E1" w:rsidP="00506CA1">
      <w:pPr>
        <w:numPr>
          <w:ilvl w:val="0"/>
          <w:numId w:val="7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 formularzu ofertowym stanowiącym </w:t>
      </w:r>
      <w:r w:rsidR="00374F20" w:rsidRPr="00F15C72">
        <w:rPr>
          <w:rFonts w:ascii="Calibri" w:eastAsia="Calibri" w:hAnsi="Calibri" w:cs="Calibri"/>
          <w:kern w:val="1"/>
          <w:sz w:val="22"/>
          <w:szCs w:val="22"/>
        </w:rPr>
        <w:t>Z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ałącznik nr 1 do niniejszej specyfikacji Wykonawca składa oświadczenie o spełnieniu warunków określonych w pkt 1.</w:t>
      </w:r>
    </w:p>
    <w:p w14:paraId="41DBA06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77777777" w:rsidR="00FB48E1" w:rsidRPr="00F15C72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Wykonawca może złożyć tylko jedną ofertę.</w:t>
      </w:r>
    </w:p>
    <w:p w14:paraId="4AEE103A" w14:textId="77777777" w:rsidR="00FB48E1" w:rsidRPr="00F15C72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3B4299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3B4299" w:rsidRDefault="00555BE0" w:rsidP="003B4299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B4299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3B4299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638C9A90" w:rsidR="007C67BC" w:rsidRDefault="00FB48E1" w:rsidP="42D5BB1F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do dnia </w:t>
      </w:r>
      <w:r w:rsidR="00F001DD">
        <w:rPr>
          <w:rFonts w:ascii="Calibri" w:eastAsia="Calibri" w:hAnsi="Calibri" w:cs="Calibri"/>
          <w:sz w:val="22"/>
          <w:szCs w:val="22"/>
        </w:rPr>
        <w:t>0</w:t>
      </w:r>
      <w:r w:rsidR="007D7992">
        <w:rPr>
          <w:rFonts w:ascii="Calibri" w:eastAsia="Calibri" w:hAnsi="Calibri" w:cs="Calibri"/>
          <w:sz w:val="22"/>
          <w:szCs w:val="22"/>
        </w:rPr>
        <w:t>3</w:t>
      </w:r>
      <w:r w:rsidR="16A17E9A" w:rsidRPr="42D5BB1F">
        <w:rPr>
          <w:rFonts w:ascii="Calibri" w:eastAsia="Calibri" w:hAnsi="Calibri" w:cs="Calibri"/>
          <w:sz w:val="22"/>
          <w:szCs w:val="22"/>
        </w:rPr>
        <w:t>.0</w:t>
      </w:r>
      <w:r w:rsidR="00F001DD">
        <w:rPr>
          <w:rFonts w:ascii="Calibri" w:eastAsia="Calibri" w:hAnsi="Calibri" w:cs="Calibri"/>
          <w:sz w:val="22"/>
          <w:szCs w:val="22"/>
        </w:rPr>
        <w:t>5</w:t>
      </w:r>
      <w:r w:rsidR="16A17E9A" w:rsidRPr="42D5BB1F">
        <w:rPr>
          <w:rFonts w:ascii="Calibri" w:eastAsia="Calibri" w:hAnsi="Calibri" w:cs="Calibri"/>
          <w:sz w:val="22"/>
          <w:szCs w:val="22"/>
        </w:rPr>
        <w:t>.2022 r. do godz. 1</w:t>
      </w:r>
      <w:r w:rsidR="007D7992">
        <w:rPr>
          <w:rFonts w:ascii="Calibri" w:eastAsia="Calibri" w:hAnsi="Calibri" w:cs="Calibri"/>
          <w:sz w:val="22"/>
          <w:szCs w:val="22"/>
        </w:rPr>
        <w:t>8</w:t>
      </w:r>
      <w:r w:rsidR="16A17E9A" w:rsidRPr="42D5BB1F">
        <w:rPr>
          <w:rFonts w:ascii="Calibri" w:eastAsia="Calibri" w:hAnsi="Calibri" w:cs="Calibri"/>
          <w:sz w:val="22"/>
          <w:szCs w:val="22"/>
        </w:rPr>
        <w:t>:00:</w:t>
      </w:r>
    </w:p>
    <w:p w14:paraId="1A63F30B" w14:textId="090BB728" w:rsidR="007C67BC" w:rsidRDefault="00FB48E1" w:rsidP="00E51544">
      <w:pPr>
        <w:numPr>
          <w:ilvl w:val="0"/>
          <w:numId w:val="42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(wydruk z 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E51544">
      <w:pPr>
        <w:numPr>
          <w:ilvl w:val="0"/>
          <w:numId w:val="42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77777777" w:rsidR="00FB48E1" w:rsidRPr="00F15C72" w:rsidRDefault="00FB48E1" w:rsidP="0013186C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nie będą rozpatrywane.</w:t>
      </w:r>
    </w:p>
    <w:p w14:paraId="7BBBC991" w14:textId="77777777" w:rsidR="00FB48E1" w:rsidRPr="00F15C72" w:rsidRDefault="00FB48E1" w:rsidP="0013186C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lastRenderedPageBreak/>
        <w:t>Oferty niekompletne lub zawierające błędy nie będą rozpatrywane.</w:t>
      </w:r>
    </w:p>
    <w:p w14:paraId="6E30C259" w14:textId="77777777" w:rsidR="00FB48E1" w:rsidRPr="00F15C72" w:rsidRDefault="00FB48E1" w:rsidP="0013186C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32A32838" w:rsidR="00BE7854" w:rsidRPr="00BE7854" w:rsidRDefault="00BE7854" w:rsidP="00BE7854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>, osobno dla każdego elementu wskazanego w ust. 2 pkt 3.</w:t>
      </w:r>
    </w:p>
    <w:p w14:paraId="11CFC46D" w14:textId="77777777" w:rsidR="00BE7854" w:rsidRPr="00BE7854" w:rsidRDefault="00BE7854" w:rsidP="00BE7854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6AAF31AF" w14:textId="77777777" w:rsidR="00BE7854" w:rsidRPr="00BE7854" w:rsidRDefault="00BE7854" w:rsidP="00BE7854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5E11F2BB" w14:textId="77777777" w:rsidR="00BE7854" w:rsidRPr="00BE7854" w:rsidRDefault="00BE7854" w:rsidP="0038599A">
      <w:pPr>
        <w:widowControl w:val="0"/>
        <w:suppressAutoHyphens w:val="0"/>
        <w:spacing w:after="200" w:line="276" w:lineRule="auto"/>
        <w:ind w:left="567" w:hanging="284"/>
        <w:contextualSpacing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Cena brutto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 w PLN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45A6E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ajtańszej ofert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>y</w:t>
      </w:r>
    </w:p>
    <w:p w14:paraId="7199E485" w14:textId="77777777" w:rsidR="00BE7854" w:rsidRPr="00BE7854" w:rsidRDefault="0038599A" w:rsidP="0038599A">
      <w:pPr>
        <w:widowControl w:val="0"/>
        <w:suppressAutoHyphens w:val="0"/>
        <w:spacing w:after="200" w:line="276" w:lineRule="auto"/>
        <w:ind w:left="567" w:hanging="284"/>
        <w:contextualSpacing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-------------------</w:t>
      </w:r>
      <w:r w:rsidR="00BE7854"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----------------------------------------- </w:t>
      </w:r>
      <w:r w:rsidR="00BE7854">
        <w:rPr>
          <w:rFonts w:ascii="Calibri" w:eastAsia="Calibri" w:hAnsi="Calibri" w:cs="Calibri"/>
          <w:sz w:val="22"/>
          <w:szCs w:val="22"/>
          <w:lang w:eastAsia="en-US"/>
        </w:rPr>
        <w:t xml:space="preserve">       </w:t>
      </w:r>
      <w:r w:rsidR="00BE7854" w:rsidRPr="00BE7854">
        <w:rPr>
          <w:rFonts w:ascii="Calibri" w:eastAsia="Calibri" w:hAnsi="Calibri" w:cs="Calibri"/>
          <w:sz w:val="22"/>
          <w:szCs w:val="22"/>
          <w:lang w:eastAsia="en-US"/>
        </w:rPr>
        <w:t>x 100 pkt.</w:t>
      </w:r>
    </w:p>
    <w:p w14:paraId="37E0B46F" w14:textId="77777777" w:rsidR="00BE7854" w:rsidRPr="00BE7854" w:rsidRDefault="00BE7854" w:rsidP="0038599A">
      <w:pPr>
        <w:widowControl w:val="0"/>
        <w:suppressAutoHyphens w:val="0"/>
        <w:spacing w:after="200" w:line="276" w:lineRule="auto"/>
        <w:ind w:left="567" w:hanging="284"/>
        <w:contextualSpacing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Cena brutto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oferty oceniane</w:t>
      </w:r>
      <w:r w:rsidR="00245A6E">
        <w:rPr>
          <w:rFonts w:ascii="Calibri" w:eastAsia="Calibri" w:hAnsi="Calibri" w:cs="Calibri"/>
          <w:sz w:val="22"/>
          <w:szCs w:val="22"/>
          <w:lang w:eastAsia="en-US"/>
        </w:rPr>
        <w:t>j</w:t>
      </w:r>
    </w:p>
    <w:p w14:paraId="4276D260" w14:textId="77777777" w:rsidR="00FB48E1" w:rsidRPr="002A3984" w:rsidRDefault="00BE7854" w:rsidP="00082E69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W przypadku odmowy podpisania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13186C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13186C">
      <w:pPr>
        <w:numPr>
          <w:ilvl w:val="0"/>
          <w:numId w:val="12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13186C">
      <w:pPr>
        <w:numPr>
          <w:ilvl w:val="0"/>
          <w:numId w:val="12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678F014" w14:textId="49F3A053" w:rsidR="00FB48E1" w:rsidRPr="00703A8D" w:rsidRDefault="00FB48E1" w:rsidP="000170A2">
      <w:pPr>
        <w:numPr>
          <w:ilvl w:val="0"/>
          <w:numId w:val="12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03A8D">
        <w:rPr>
          <w:rFonts w:ascii="Calibri" w:eastAsia="Calibri" w:hAnsi="Calibri" w:cs="Calibri"/>
          <w:sz w:val="22"/>
          <w:szCs w:val="22"/>
          <w:lang w:eastAsia="en-US"/>
        </w:rPr>
        <w:t>Przed podpisaniem umowy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oraz w trakcie jej trwania</w:t>
      </w:r>
      <w:r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Zamawiający zastrzega sobie prawo żądania dokumentów potwierdzających spełnianie warunków 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>udziału w postępowaniu</w:t>
      </w:r>
      <w:r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przez Wykonawcę (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m.in. potwierdzenie faktu zatrudnienia przy wykonywaniu zamówienia osób, o których mowa </w:t>
      </w:r>
      <w:r w:rsidR="00703A8D" w:rsidRPr="00703A8D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>ust. 3 pkt 1</w:t>
      </w:r>
      <w:r w:rsidR="00703A8D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powyżej</w:t>
      </w:r>
      <w:r w:rsidRPr="00703A8D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791558" w:rsidRPr="00703A8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89EFCBE" w14:textId="201A058A" w:rsidR="00BE7854" w:rsidRPr="00BE7854" w:rsidRDefault="00FB48E1" w:rsidP="00260C59">
      <w:pPr>
        <w:widowControl w:val="0"/>
        <w:numPr>
          <w:ilvl w:val="0"/>
          <w:numId w:val="12"/>
        </w:numPr>
        <w:spacing w:line="276" w:lineRule="auto"/>
        <w:ind w:left="360" w:right="25" w:hanging="284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p w14:paraId="6652D7D1" w14:textId="77777777" w:rsidR="00BE7854" w:rsidRDefault="00BE7854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sectPr w:rsidR="00BE7854" w:rsidSect="009F7876">
          <w:headerReference w:type="default" r:id="rId15"/>
          <w:footerReference w:type="default" r:id="rId16"/>
          <w:footnotePr>
            <w:pos w:val="beneathText"/>
          </w:footnotePr>
          <w:pgSz w:w="11905" w:h="16837"/>
          <w:pgMar w:top="1418" w:right="1418" w:bottom="1418" w:left="1418" w:header="283" w:footer="283" w:gutter="0"/>
          <w:cols w:space="708"/>
          <w:docGrid w:linePitch="360"/>
        </w:sectPr>
      </w:pPr>
    </w:p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lastRenderedPageBreak/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56C402B5" w14:textId="77777777" w:rsidR="00CF1EA1" w:rsidRPr="00CF1EA1" w:rsidRDefault="00D705ED" w:rsidP="00D705ED">
      <w:pPr>
        <w:tabs>
          <w:tab w:val="left" w:pos="27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1EA1">
        <w:rPr>
          <w:rFonts w:ascii="Calibri" w:hAnsi="Calibri" w:cs="Calibri"/>
          <w:sz w:val="22"/>
          <w:szCs w:val="22"/>
        </w:rPr>
        <w:t>usługi polegające na</w:t>
      </w:r>
      <w:r w:rsidR="00CF1EA1" w:rsidRPr="00CF1EA1">
        <w:rPr>
          <w:rFonts w:ascii="Calibri" w:hAnsi="Calibri" w:cs="Calibri"/>
          <w:sz w:val="22"/>
          <w:szCs w:val="22"/>
        </w:rPr>
        <w:t>:</w:t>
      </w:r>
    </w:p>
    <w:p w14:paraId="1BD9CA3F" w14:textId="7067AAA3" w:rsidR="00D705ED" w:rsidRPr="00CF1EA1" w:rsidRDefault="00CF1EA1" w:rsidP="00CF1EA1">
      <w:pPr>
        <w:pStyle w:val="ListParagraph"/>
        <w:tabs>
          <w:tab w:val="left" w:pos="2760"/>
        </w:tabs>
        <w:spacing w:before="120" w:after="120"/>
        <w:rPr>
          <w:rFonts w:cs="Calibri"/>
          <w:b/>
          <w:bCs/>
        </w:rPr>
      </w:pPr>
      <w:r w:rsidRPr="00CF1EA1">
        <w:rPr>
          <w:rFonts w:cs="Calibri"/>
          <w:b/>
          <w:bCs/>
        </w:rPr>
        <w:t>zapewnieniu niezbędnej infrastruktury na potrzeby organizacji „TARGÓW PROTOTYPÓW” – jednodniowego wydarzenia w formule stacjonarnej, w fizycznej lokalizacji w Warszawie, dnia 10.05.2022 r. w godz. 11:00-17:00,</w:t>
      </w:r>
    </w:p>
    <w:p w14:paraId="0D309307" w14:textId="77777777" w:rsidR="00D705ED" w:rsidRPr="00CF1EA1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CF1EA1">
        <w:rPr>
          <w:rFonts w:ascii="Calibri" w:eastAsia="Lucida Sans Unicode" w:hAnsi="Calibri" w:cs="Calibri"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D4F98FB" w14:textId="77777777" w:rsidR="00C57BAE" w:rsidRDefault="006759C2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</w:p>
    <w:p w14:paraId="71ACD04A" w14:textId="77777777" w:rsidR="00C53FB6" w:rsidRDefault="00C57BAE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075EB0" w14:textId="77777777" w:rsidR="00624638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Cena </w:t>
      </w:r>
      <w:r w:rsidR="008553E7">
        <w:rPr>
          <w:rFonts w:ascii="Calibri" w:eastAsia="Lucida Sans Unicode" w:hAnsi="Calibri" w:cs="Calibri"/>
          <w:kern w:val="1"/>
          <w:sz w:val="22"/>
          <w:szCs w:val="22"/>
        </w:rPr>
        <w:t xml:space="preserve">brutto w PLN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oferty:</w:t>
      </w:r>
    </w:p>
    <w:p w14:paraId="62C84FD1" w14:textId="77777777" w:rsidR="009D144C" w:rsidRPr="009D144C" w:rsidRDefault="009D144C" w:rsidP="009D144C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Lucida Sans Unicode" w:hAnsi="Calibri" w:cs="Calibri"/>
          <w:kern w:val="1"/>
          <w:sz w:val="22"/>
          <w:szCs w:val="22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2"/>
      </w:tblGrid>
      <w:tr w:rsidR="00BE7854" w:rsidRPr="00F15C72" w14:paraId="13E1D3BC" w14:textId="77777777" w:rsidTr="42D5BB1F">
        <w:tc>
          <w:tcPr>
            <w:tcW w:w="4536" w:type="dxa"/>
            <w:shd w:val="clear" w:color="auto" w:fill="auto"/>
          </w:tcPr>
          <w:p w14:paraId="39AAF984" w14:textId="77777777" w:rsidR="00BE7854" w:rsidRPr="00F15C72" w:rsidRDefault="00BE7854" w:rsidP="0013186C">
            <w:pPr>
              <w:widowControl w:val="0"/>
              <w:tabs>
                <w:tab w:val="left" w:pos="9940"/>
              </w:tabs>
              <w:spacing w:line="276" w:lineRule="auto"/>
              <w:ind w:right="132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>Rodzaj usługi:</w:t>
            </w:r>
          </w:p>
        </w:tc>
        <w:tc>
          <w:tcPr>
            <w:tcW w:w="4252" w:type="dxa"/>
            <w:shd w:val="clear" w:color="auto" w:fill="auto"/>
          </w:tcPr>
          <w:p w14:paraId="6F3308B4" w14:textId="77777777" w:rsidR="00BE7854" w:rsidRPr="00F15C72" w:rsidRDefault="00BE7854" w:rsidP="0013186C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 xml:space="preserve">Łączna cena </w:t>
            </w:r>
            <w:r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 xml:space="preserve">brutto </w:t>
            </w:r>
            <w:r w:rsidR="008553E7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 xml:space="preserve">w PLN </w:t>
            </w:r>
            <w:r w:rsidRPr="00F15C72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>wykonania usługi</w:t>
            </w:r>
            <w:r w:rsidR="008553E7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  <w:t>:</w:t>
            </w:r>
          </w:p>
        </w:tc>
      </w:tr>
      <w:tr w:rsidR="008553E7" w:rsidRPr="00F15C72" w14:paraId="38DEA0EF" w14:textId="77777777" w:rsidTr="42D5BB1F">
        <w:tc>
          <w:tcPr>
            <w:tcW w:w="4536" w:type="dxa"/>
            <w:shd w:val="clear" w:color="auto" w:fill="auto"/>
          </w:tcPr>
          <w:p w14:paraId="59848DF7" w14:textId="3D63DE25" w:rsidR="008553E7" w:rsidRPr="00F15C72" w:rsidRDefault="008553E7" w:rsidP="008553E7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wyżywienie zgodnie z zakresem wskazanym w ust. 2 pkt 3. lit. a)</w:t>
            </w:r>
          </w:p>
        </w:tc>
        <w:tc>
          <w:tcPr>
            <w:tcW w:w="4252" w:type="dxa"/>
            <w:shd w:val="clear" w:color="auto" w:fill="auto"/>
          </w:tcPr>
          <w:p w14:paraId="4D471F30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</w:t>
            </w:r>
          </w:p>
          <w:p w14:paraId="3C8441D7" w14:textId="77777777" w:rsidR="008553E7" w:rsidRPr="00F15C72" w:rsidRDefault="008553E7" w:rsidP="008553E7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56472E44" w14:textId="77777777" w:rsidTr="42D5BB1F">
        <w:tc>
          <w:tcPr>
            <w:tcW w:w="4536" w:type="dxa"/>
            <w:shd w:val="clear" w:color="auto" w:fill="auto"/>
          </w:tcPr>
          <w:p w14:paraId="4FD0C3C5" w14:textId="3EFF3178" w:rsidR="008553E7" w:rsidRPr="00F15C72" w:rsidRDefault="008553E7" w:rsidP="008553E7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 w:rsidRPr="00B51FAE">
              <w:rPr>
                <w:rFonts w:ascii="Calibri" w:hAnsi="Calibri" w:cs="Calibri"/>
                <w:sz w:val="22"/>
                <w:szCs w:val="22"/>
              </w:rPr>
              <w:t>wynajem sal</w:t>
            </w:r>
            <w:r w:rsidR="002F6B23">
              <w:rPr>
                <w:rFonts w:ascii="Calibri" w:hAnsi="Calibri" w:cs="Calibri"/>
                <w:sz w:val="22"/>
                <w:szCs w:val="22"/>
              </w:rPr>
              <w:t>i</w:t>
            </w:r>
            <w:r w:rsidRPr="00B51F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zgodnie z zakresem wskazanym w ust. 2 pkt 3. lit. b)</w:t>
            </w:r>
          </w:p>
        </w:tc>
        <w:tc>
          <w:tcPr>
            <w:tcW w:w="4252" w:type="dxa"/>
            <w:shd w:val="clear" w:color="auto" w:fill="auto"/>
          </w:tcPr>
          <w:p w14:paraId="16F33955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0BEB206A" w14:textId="77777777" w:rsidR="008553E7" w:rsidRPr="00F15C72" w:rsidRDefault="008553E7" w:rsidP="008553E7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69F91E80" w14:textId="77777777" w:rsidTr="42D5BB1F">
        <w:tc>
          <w:tcPr>
            <w:tcW w:w="4536" w:type="dxa"/>
            <w:shd w:val="clear" w:color="auto" w:fill="auto"/>
          </w:tcPr>
          <w:p w14:paraId="03C6C38B" w14:textId="36EFE2A6" w:rsidR="008553E7" w:rsidRPr="00F15C72" w:rsidRDefault="008553E7" w:rsidP="42D5BB1F">
            <w:pPr>
              <w:widowControl w:val="0"/>
              <w:tabs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</w:rPr>
            </w:pPr>
            <w:r w:rsidRPr="42D5BB1F">
              <w:rPr>
                <w:rFonts w:ascii="Calibri" w:hAnsi="Calibri" w:cs="Calibri"/>
                <w:sz w:val="22"/>
                <w:szCs w:val="22"/>
              </w:rPr>
              <w:t>noclegi ze śniadaniem zgodnie z zakresem wskazanym w ust. 2 pkt 3. lit. c)</w:t>
            </w:r>
          </w:p>
        </w:tc>
        <w:tc>
          <w:tcPr>
            <w:tcW w:w="4252" w:type="dxa"/>
            <w:shd w:val="clear" w:color="auto" w:fill="auto"/>
          </w:tcPr>
          <w:p w14:paraId="7B4860FE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22BDE4A4" w14:textId="77777777" w:rsidR="008553E7" w:rsidRPr="00F15C72" w:rsidRDefault="008553E7" w:rsidP="008553E7">
            <w:pPr>
              <w:widowControl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  <w:tr w:rsidR="008553E7" w:rsidRPr="00F15C72" w14:paraId="2AE93EB8" w14:textId="77777777" w:rsidTr="42D5BB1F">
        <w:tc>
          <w:tcPr>
            <w:tcW w:w="4536" w:type="dxa"/>
            <w:shd w:val="clear" w:color="auto" w:fill="auto"/>
          </w:tcPr>
          <w:p w14:paraId="3D5BC190" w14:textId="77777777" w:rsidR="008553E7" w:rsidRPr="00BE7854" w:rsidRDefault="008553E7" w:rsidP="008553E7">
            <w:pPr>
              <w:widowControl w:val="0"/>
              <w:spacing w:line="276" w:lineRule="auto"/>
              <w:jc w:val="right"/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</w:rPr>
            </w:pPr>
            <w:r w:rsidRPr="00BE7854">
              <w:rPr>
                <w:rFonts w:ascii="Calibri" w:eastAsia="Lucida Sans Unicode" w:hAnsi="Calibri" w:cs="Calibri"/>
                <w:b/>
                <w:bCs/>
                <w:kern w:val="1"/>
                <w:sz w:val="22"/>
                <w:szCs w:val="22"/>
              </w:rPr>
              <w:t>RAZEM:</w:t>
            </w:r>
          </w:p>
        </w:tc>
        <w:tc>
          <w:tcPr>
            <w:tcW w:w="4252" w:type="dxa"/>
            <w:shd w:val="clear" w:color="auto" w:fill="auto"/>
          </w:tcPr>
          <w:p w14:paraId="041D8FCD" w14:textId="77777777" w:rsidR="008553E7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</w:t>
            </w:r>
          </w:p>
          <w:p w14:paraId="7D2260D1" w14:textId="261BD4F2" w:rsidR="008553E7" w:rsidRPr="00F15C72" w:rsidRDefault="008553E7" w:rsidP="008553E7">
            <w:pPr>
              <w:widowControl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słownie (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…)</w:t>
            </w:r>
          </w:p>
        </w:tc>
      </w:tr>
    </w:tbl>
    <w:p w14:paraId="5117D802" w14:textId="77777777" w:rsidR="003B2DD8" w:rsidRPr="00F15C72" w:rsidRDefault="003B2DD8" w:rsidP="009D144C">
      <w:pPr>
        <w:widowControl w:val="0"/>
        <w:spacing w:line="276" w:lineRule="auto"/>
        <w:ind w:left="426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AC6A34A" w14:textId="77777777" w:rsidR="00FB48E1" w:rsidRDefault="00FB48E1" w:rsidP="009D144C">
      <w:pPr>
        <w:widowControl w:val="0"/>
        <w:spacing w:line="276" w:lineRule="auto"/>
        <w:ind w:left="42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przypadku osób fizycznych 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nieprowadzących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działalności gospodarczej cena </w:t>
      </w:r>
      <w:r w:rsidR="008553E7">
        <w:rPr>
          <w:rFonts w:ascii="Calibri" w:eastAsia="Lucida Sans Unicode" w:hAnsi="Calibri" w:cs="Calibri"/>
          <w:kern w:val="1"/>
          <w:sz w:val="22"/>
          <w:szCs w:val="22"/>
        </w:rPr>
        <w:t xml:space="preserve">brutto w PLN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obejmuje wszelkie koszty jakie zobowiązany będzie ponieść Wykonawca i Zamawiający w związku z zawarciem umowy (w tym składki na ubezpieczenie społeczne).</w:t>
      </w:r>
    </w:p>
    <w:p w14:paraId="51730A33" w14:textId="77777777" w:rsidR="009D144C" w:rsidRPr="00F15C72" w:rsidRDefault="009D144C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455B28D5" w14:textId="77777777" w:rsidR="00FB48E1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>Oświadczam, że powyższa cena brutto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934EB2" w:rsidRPr="009D144C">
        <w:rPr>
          <w:rFonts w:ascii="Calibri" w:eastAsia="Lucida Sans Unicode" w:hAnsi="Calibri" w:cs="Calibri"/>
          <w:kern w:val="1"/>
          <w:sz w:val="22"/>
          <w:szCs w:val="22"/>
        </w:rPr>
        <w:t>+ pochodne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8553E7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jest wyrażona w PLN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zawiera wszystkie koszty, jakie ponosi Zamawiający w przypadku wyboru niniejszej oferty.</w:t>
      </w:r>
    </w:p>
    <w:p w14:paraId="553A5935" w14:textId="77777777" w:rsidR="009D144C" w:rsidRPr="00F15C72" w:rsidRDefault="009D144C" w:rsidP="009D144C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A7D1A5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0462E2" w14:textId="50EDC8DA" w:rsidR="00FB48E1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spełniam poniższe </w:t>
      </w:r>
      <w:r w:rsidR="007C00E0">
        <w:rPr>
          <w:rFonts w:ascii="Calibri" w:eastAsia="Lucida Sans Unicode" w:hAnsi="Calibri" w:cs="Calibri"/>
          <w:kern w:val="1"/>
          <w:sz w:val="22"/>
          <w:szCs w:val="22"/>
        </w:rPr>
        <w:t>warunki (niewłaściwe skreślić)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:</w:t>
      </w:r>
    </w:p>
    <w:p w14:paraId="08522B6E" w14:textId="77777777" w:rsidR="007C00E0" w:rsidRPr="007C00E0" w:rsidRDefault="007C00E0" w:rsidP="007C00E0">
      <w:pPr>
        <w:numPr>
          <w:ilvl w:val="0"/>
          <w:numId w:val="46"/>
        </w:numPr>
        <w:spacing w:line="276" w:lineRule="auto"/>
        <w:ind w:left="709"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W przypadku ubiegania się o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zamówieni</w:t>
      </w:r>
      <w:r>
        <w:rPr>
          <w:rFonts w:ascii="Calibri" w:eastAsia="Calibri" w:hAnsi="Calibri" w:cs="Calibri"/>
          <w:kern w:val="1"/>
          <w:sz w:val="22"/>
          <w:szCs w:val="22"/>
        </w:rPr>
        <w:t>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w zakresie określonym w ust. 2 pkt 3. lit. a): </w:t>
      </w:r>
    </w:p>
    <w:p w14:paraId="1364344C" w14:textId="242E903D" w:rsidR="007C00E0" w:rsidRPr="007C00E0" w:rsidRDefault="007C00E0" w:rsidP="007C00E0">
      <w:pPr>
        <w:numPr>
          <w:ilvl w:val="0"/>
          <w:numId w:val="6"/>
        </w:numPr>
        <w:spacing w:line="276" w:lineRule="auto"/>
        <w:ind w:left="1134"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7C00E0">
        <w:rPr>
          <w:rFonts w:ascii="Calibri" w:eastAsia="Lucida Sans Unicode" w:hAnsi="Calibri" w:cs="Calibri"/>
          <w:kern w:val="1"/>
          <w:sz w:val="22"/>
          <w:szCs w:val="22"/>
        </w:rPr>
        <w:t>zatrudnia</w:t>
      </w:r>
      <w:r w:rsidR="0038599A">
        <w:rPr>
          <w:rFonts w:ascii="Calibri" w:eastAsia="Lucida Sans Unicode" w:hAnsi="Calibri" w:cs="Calibri"/>
          <w:kern w:val="1"/>
          <w:sz w:val="22"/>
          <w:szCs w:val="22"/>
        </w:rPr>
        <w:t>m</w:t>
      </w:r>
      <w:r w:rsidRPr="007C00E0">
        <w:rPr>
          <w:rFonts w:ascii="Calibri" w:eastAsia="Lucida Sans Unicode" w:hAnsi="Calibri" w:cs="Calibri"/>
          <w:kern w:val="1"/>
          <w:sz w:val="22"/>
          <w:szCs w:val="22"/>
        </w:rPr>
        <w:t xml:space="preserve"> przy wykonywaniu zamówienia </w:t>
      </w:r>
      <w:r w:rsidR="6E8E356C" w:rsidRPr="007C00E0">
        <w:rPr>
          <w:rFonts w:ascii="Calibri" w:eastAsia="Lucida Sans Unicode" w:hAnsi="Calibri" w:cs="Calibri"/>
          <w:kern w:val="1"/>
          <w:sz w:val="22"/>
          <w:szCs w:val="22"/>
        </w:rPr>
        <w:t xml:space="preserve">co najmniej 1 osobę </w:t>
      </w:r>
      <w:r w:rsidR="5427976E" w:rsidRPr="007C00E0">
        <w:rPr>
          <w:rFonts w:ascii="Calibri" w:eastAsia="Lucida Sans Unicode" w:hAnsi="Calibri" w:cs="Calibri"/>
          <w:kern w:val="1"/>
          <w:sz w:val="22"/>
          <w:szCs w:val="22"/>
        </w:rPr>
        <w:t>niepełnosprawn</w:t>
      </w:r>
      <w:r w:rsidR="7019E1AE" w:rsidRPr="007C00E0">
        <w:rPr>
          <w:rFonts w:ascii="Calibri" w:eastAsia="Lucida Sans Unicode" w:hAnsi="Calibri" w:cs="Calibri"/>
          <w:kern w:val="1"/>
          <w:sz w:val="22"/>
          <w:szCs w:val="22"/>
        </w:rPr>
        <w:t>ą</w:t>
      </w:r>
      <w:r w:rsidRPr="007C00E0">
        <w:rPr>
          <w:rFonts w:ascii="Calibri" w:eastAsia="Lucida Sans Unicode" w:hAnsi="Calibri" w:cs="Calibri"/>
          <w:kern w:val="1"/>
          <w:sz w:val="22"/>
          <w:szCs w:val="22"/>
        </w:rPr>
        <w:t xml:space="preserve"> w rozumieniu przepisów o rehabilitacji zawodowej i społecznej oraz zatrudnianiu osób niepełnosprawnych lub właściwych przepisów państw członkowskich Unii Europejskiej lub Europejskiego Obszaru Gospodarczego.</w:t>
      </w:r>
    </w:p>
    <w:p w14:paraId="4C0112B3" w14:textId="77777777" w:rsidR="009D144C" w:rsidRPr="00BE7854" w:rsidRDefault="009D144C" w:rsidP="007C00E0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3740E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42C1E2F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776C2762" w14:textId="77777777" w:rsidR="007C659D" w:rsidRPr="00FC21BD" w:rsidRDefault="00FB48E1" w:rsidP="0038599A">
      <w:pPr>
        <w:suppressAutoHyphens w:val="0"/>
        <w:spacing w:before="200" w:line="276" w:lineRule="auto"/>
        <w:jc w:val="both"/>
        <w:rPr>
          <w:rFonts w:ascii="Calibri" w:eastAsia="+mn-ea" w:hAnsi="Calibri" w:cs="Calibri"/>
          <w:b/>
          <w:bCs/>
          <w:color w:val="404040"/>
          <w:kern w:val="2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</w:p>
    <w:sectPr w:rsidR="007C659D" w:rsidRPr="00FC21BD" w:rsidSect="009F7876"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8D16" w14:textId="77777777" w:rsidR="009713D4" w:rsidRDefault="009713D4">
      <w:r>
        <w:separator/>
      </w:r>
    </w:p>
  </w:endnote>
  <w:endnote w:type="continuationSeparator" w:id="0">
    <w:p w14:paraId="05008CF5" w14:textId="77777777" w:rsidR="009713D4" w:rsidRDefault="009713D4">
      <w:r>
        <w:continuationSeparator/>
      </w:r>
    </w:p>
  </w:endnote>
  <w:endnote w:type="continuationNotice" w:id="1">
    <w:p w14:paraId="1967FC11" w14:textId="77777777" w:rsidR="009713D4" w:rsidRDefault="00971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3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3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AB2D" w14:textId="77777777" w:rsidR="009713D4" w:rsidRDefault="009713D4">
      <w:r>
        <w:separator/>
      </w:r>
    </w:p>
  </w:footnote>
  <w:footnote w:type="continuationSeparator" w:id="0">
    <w:p w14:paraId="3ACBDD68" w14:textId="77777777" w:rsidR="009713D4" w:rsidRDefault="009713D4">
      <w:r>
        <w:continuationSeparator/>
      </w:r>
    </w:p>
  </w:footnote>
  <w:footnote w:type="continuationNotice" w:id="1">
    <w:p w14:paraId="3C157E78" w14:textId="77777777" w:rsidR="009713D4" w:rsidRDefault="009713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4F0D88"/>
    <w:multiLevelType w:val="hybridMultilevel"/>
    <w:tmpl w:val="16DC4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8FB"/>
    <w:multiLevelType w:val="hybridMultilevel"/>
    <w:tmpl w:val="174AC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6E33B7"/>
    <w:multiLevelType w:val="hybridMultilevel"/>
    <w:tmpl w:val="3D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46EB"/>
    <w:multiLevelType w:val="hybridMultilevel"/>
    <w:tmpl w:val="06008AB0"/>
    <w:lvl w:ilvl="0" w:tplc="D4D456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700655"/>
    <w:multiLevelType w:val="hybridMultilevel"/>
    <w:tmpl w:val="5BE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B64EA6"/>
    <w:multiLevelType w:val="hybridMultilevel"/>
    <w:tmpl w:val="0652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20A01"/>
    <w:multiLevelType w:val="hybridMultilevel"/>
    <w:tmpl w:val="CCE89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B6471"/>
    <w:multiLevelType w:val="hybridMultilevel"/>
    <w:tmpl w:val="331053EA"/>
    <w:lvl w:ilvl="0" w:tplc="AE98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39415D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B1D37"/>
    <w:multiLevelType w:val="hybridMultilevel"/>
    <w:tmpl w:val="11ECC7A0"/>
    <w:lvl w:ilvl="0" w:tplc="DAF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313E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95CCF"/>
    <w:multiLevelType w:val="hybridMultilevel"/>
    <w:tmpl w:val="D026E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7C1"/>
    <w:multiLevelType w:val="hybridMultilevel"/>
    <w:tmpl w:val="EE722D66"/>
    <w:lvl w:ilvl="0" w:tplc="18D2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D6206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F239B"/>
    <w:multiLevelType w:val="hybridMultilevel"/>
    <w:tmpl w:val="57B64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F2C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541BC"/>
    <w:multiLevelType w:val="hybridMultilevel"/>
    <w:tmpl w:val="F850B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45ADE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E74E27"/>
    <w:multiLevelType w:val="hybridMultilevel"/>
    <w:tmpl w:val="F8EAE3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6D3E40"/>
    <w:multiLevelType w:val="hybridMultilevel"/>
    <w:tmpl w:val="97D40A72"/>
    <w:lvl w:ilvl="0" w:tplc="04090017">
      <w:start w:val="1"/>
      <w:numFmt w:val="lowerLetter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4AB66325"/>
    <w:multiLevelType w:val="hybridMultilevel"/>
    <w:tmpl w:val="BBE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11DBA"/>
    <w:multiLevelType w:val="hybridMultilevel"/>
    <w:tmpl w:val="28E2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71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3762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FA5BD4"/>
    <w:multiLevelType w:val="hybridMultilevel"/>
    <w:tmpl w:val="16AC2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63754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83D80"/>
    <w:multiLevelType w:val="hybridMultilevel"/>
    <w:tmpl w:val="D026E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E704A"/>
    <w:multiLevelType w:val="hybridMultilevel"/>
    <w:tmpl w:val="25A2F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F0A16"/>
    <w:multiLevelType w:val="hybridMultilevel"/>
    <w:tmpl w:val="1B26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94D0B"/>
    <w:multiLevelType w:val="hybridMultilevel"/>
    <w:tmpl w:val="D13EE22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7462C67"/>
    <w:multiLevelType w:val="hybridMultilevel"/>
    <w:tmpl w:val="D1F68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3197E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3160F"/>
    <w:multiLevelType w:val="hybridMultilevel"/>
    <w:tmpl w:val="89748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509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D18E7"/>
    <w:multiLevelType w:val="hybridMultilevel"/>
    <w:tmpl w:val="D13EE22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4B7ABB"/>
    <w:multiLevelType w:val="hybridMultilevel"/>
    <w:tmpl w:val="70085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D32CEB"/>
    <w:multiLevelType w:val="hybridMultilevel"/>
    <w:tmpl w:val="846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B6540"/>
    <w:multiLevelType w:val="hybridMultilevel"/>
    <w:tmpl w:val="45846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164382">
    <w:abstractNumId w:val="1"/>
  </w:num>
  <w:num w:numId="2" w16cid:durableId="1181747656">
    <w:abstractNumId w:val="3"/>
  </w:num>
  <w:num w:numId="3" w16cid:durableId="2099398924">
    <w:abstractNumId w:val="36"/>
  </w:num>
  <w:num w:numId="4" w16cid:durableId="1699238640">
    <w:abstractNumId w:val="26"/>
  </w:num>
  <w:num w:numId="5" w16cid:durableId="1335835091">
    <w:abstractNumId w:val="33"/>
  </w:num>
  <w:num w:numId="6" w16cid:durableId="1024553346">
    <w:abstractNumId w:val="15"/>
  </w:num>
  <w:num w:numId="7" w16cid:durableId="1897617371">
    <w:abstractNumId w:val="17"/>
  </w:num>
  <w:num w:numId="8" w16cid:durableId="816336250">
    <w:abstractNumId w:val="20"/>
  </w:num>
  <w:num w:numId="9" w16cid:durableId="1419401180">
    <w:abstractNumId w:val="21"/>
  </w:num>
  <w:num w:numId="10" w16cid:durableId="1554929506">
    <w:abstractNumId w:val="24"/>
  </w:num>
  <w:num w:numId="11" w16cid:durableId="575017101">
    <w:abstractNumId w:val="14"/>
  </w:num>
  <w:num w:numId="12" w16cid:durableId="1907492512">
    <w:abstractNumId w:val="32"/>
  </w:num>
  <w:num w:numId="13" w16cid:durableId="1717464235">
    <w:abstractNumId w:val="9"/>
  </w:num>
  <w:num w:numId="14" w16cid:durableId="1028606874">
    <w:abstractNumId w:val="30"/>
  </w:num>
  <w:num w:numId="15" w16cid:durableId="309675043">
    <w:abstractNumId w:val="31"/>
  </w:num>
  <w:num w:numId="16" w16cid:durableId="1475683522">
    <w:abstractNumId w:val="8"/>
  </w:num>
  <w:num w:numId="17" w16cid:durableId="1141918227">
    <w:abstractNumId w:val="13"/>
  </w:num>
  <w:num w:numId="18" w16cid:durableId="1693992372">
    <w:abstractNumId w:val="37"/>
  </w:num>
  <w:num w:numId="19" w16cid:durableId="472331654">
    <w:abstractNumId w:val="38"/>
  </w:num>
  <w:num w:numId="20" w16cid:durableId="327028213">
    <w:abstractNumId w:val="44"/>
  </w:num>
  <w:num w:numId="21" w16cid:durableId="2116169575">
    <w:abstractNumId w:val="19"/>
  </w:num>
  <w:num w:numId="22" w16cid:durableId="1650673206">
    <w:abstractNumId w:val="25"/>
  </w:num>
  <w:num w:numId="23" w16cid:durableId="1316451322">
    <w:abstractNumId w:val="7"/>
  </w:num>
  <w:num w:numId="24" w16cid:durableId="956176545">
    <w:abstractNumId w:val="39"/>
  </w:num>
  <w:num w:numId="25" w16cid:durableId="1823739529">
    <w:abstractNumId w:val="6"/>
  </w:num>
  <w:num w:numId="26" w16cid:durableId="2131244294">
    <w:abstractNumId w:val="46"/>
  </w:num>
  <w:num w:numId="27" w16cid:durableId="1355153612">
    <w:abstractNumId w:val="16"/>
  </w:num>
  <w:num w:numId="28" w16cid:durableId="2635443">
    <w:abstractNumId w:val="5"/>
  </w:num>
  <w:num w:numId="29" w16cid:durableId="731925417">
    <w:abstractNumId w:val="42"/>
  </w:num>
  <w:num w:numId="30" w16cid:durableId="2047027106">
    <w:abstractNumId w:val="22"/>
  </w:num>
  <w:num w:numId="31" w16cid:durableId="1938125985">
    <w:abstractNumId w:val="4"/>
  </w:num>
  <w:num w:numId="32" w16cid:durableId="932207325">
    <w:abstractNumId w:val="41"/>
  </w:num>
  <w:num w:numId="33" w16cid:durableId="497185863">
    <w:abstractNumId w:val="18"/>
  </w:num>
  <w:num w:numId="34" w16cid:durableId="1791821955">
    <w:abstractNumId w:val="23"/>
  </w:num>
  <w:num w:numId="35" w16cid:durableId="1669793746">
    <w:abstractNumId w:val="48"/>
  </w:num>
  <w:num w:numId="36" w16cid:durableId="690179329">
    <w:abstractNumId w:val="12"/>
  </w:num>
  <w:num w:numId="37" w16cid:durableId="1936593074">
    <w:abstractNumId w:val="40"/>
  </w:num>
  <w:num w:numId="38" w16cid:durableId="1086458686">
    <w:abstractNumId w:val="35"/>
  </w:num>
  <w:num w:numId="39" w16cid:durableId="1278757178">
    <w:abstractNumId w:val="29"/>
  </w:num>
  <w:num w:numId="40" w16cid:durableId="468938623">
    <w:abstractNumId w:val="34"/>
  </w:num>
  <w:num w:numId="41" w16cid:durableId="35010054">
    <w:abstractNumId w:val="28"/>
  </w:num>
  <w:num w:numId="42" w16cid:durableId="1774277993">
    <w:abstractNumId w:val="10"/>
  </w:num>
  <w:num w:numId="43" w16cid:durableId="1047489718">
    <w:abstractNumId w:val="43"/>
  </w:num>
  <w:num w:numId="44" w16cid:durableId="461388374">
    <w:abstractNumId w:val="45"/>
  </w:num>
  <w:num w:numId="45" w16cid:durableId="1965229399">
    <w:abstractNumId w:val="11"/>
  </w:num>
  <w:num w:numId="46" w16cid:durableId="17656671">
    <w:abstractNumId w:val="27"/>
  </w:num>
  <w:num w:numId="47" w16cid:durableId="1365326588">
    <w:abstractNumId w:val="4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101F9"/>
    <w:rsid w:val="0001303D"/>
    <w:rsid w:val="000132C4"/>
    <w:rsid w:val="000170A2"/>
    <w:rsid w:val="0001747A"/>
    <w:rsid w:val="00022375"/>
    <w:rsid w:val="0003265A"/>
    <w:rsid w:val="0004138A"/>
    <w:rsid w:val="00043D71"/>
    <w:rsid w:val="00052FCA"/>
    <w:rsid w:val="000659B5"/>
    <w:rsid w:val="00082E69"/>
    <w:rsid w:val="00090A50"/>
    <w:rsid w:val="000913A8"/>
    <w:rsid w:val="000A7B3C"/>
    <w:rsid w:val="000B569A"/>
    <w:rsid w:val="000B6DE5"/>
    <w:rsid w:val="000C046B"/>
    <w:rsid w:val="000C0A47"/>
    <w:rsid w:val="000C0FA4"/>
    <w:rsid w:val="000C480C"/>
    <w:rsid w:val="000C7175"/>
    <w:rsid w:val="000C7949"/>
    <w:rsid w:val="000D3A42"/>
    <w:rsid w:val="000D7F4A"/>
    <w:rsid w:val="000F7B4C"/>
    <w:rsid w:val="001004E5"/>
    <w:rsid w:val="00100A5F"/>
    <w:rsid w:val="001046CF"/>
    <w:rsid w:val="00112100"/>
    <w:rsid w:val="00112F25"/>
    <w:rsid w:val="00114285"/>
    <w:rsid w:val="0012382F"/>
    <w:rsid w:val="00131372"/>
    <w:rsid w:val="0013186C"/>
    <w:rsid w:val="00142620"/>
    <w:rsid w:val="00147E5B"/>
    <w:rsid w:val="00183024"/>
    <w:rsid w:val="001835B8"/>
    <w:rsid w:val="001A764D"/>
    <w:rsid w:val="001B7439"/>
    <w:rsid w:val="001C1C19"/>
    <w:rsid w:val="001C3D3C"/>
    <w:rsid w:val="001D3E75"/>
    <w:rsid w:val="001D5855"/>
    <w:rsid w:val="001E4797"/>
    <w:rsid w:val="001F314F"/>
    <w:rsid w:val="001F33CF"/>
    <w:rsid w:val="001F33ED"/>
    <w:rsid w:val="0022637E"/>
    <w:rsid w:val="00226740"/>
    <w:rsid w:val="00237B27"/>
    <w:rsid w:val="00237FF8"/>
    <w:rsid w:val="002405BB"/>
    <w:rsid w:val="002408EF"/>
    <w:rsid w:val="00245A6E"/>
    <w:rsid w:val="00251BC7"/>
    <w:rsid w:val="00260C59"/>
    <w:rsid w:val="002653B2"/>
    <w:rsid w:val="00280653"/>
    <w:rsid w:val="00281057"/>
    <w:rsid w:val="00286649"/>
    <w:rsid w:val="00286D72"/>
    <w:rsid w:val="00293A49"/>
    <w:rsid w:val="002A1277"/>
    <w:rsid w:val="002A1D16"/>
    <w:rsid w:val="002A3984"/>
    <w:rsid w:val="002B6436"/>
    <w:rsid w:val="002E7634"/>
    <w:rsid w:val="002F6B23"/>
    <w:rsid w:val="00302B94"/>
    <w:rsid w:val="003067EF"/>
    <w:rsid w:val="003315DE"/>
    <w:rsid w:val="003433E7"/>
    <w:rsid w:val="00352154"/>
    <w:rsid w:val="0036073F"/>
    <w:rsid w:val="0037081B"/>
    <w:rsid w:val="00374004"/>
    <w:rsid w:val="0037419B"/>
    <w:rsid w:val="00374F20"/>
    <w:rsid w:val="00382215"/>
    <w:rsid w:val="0038474E"/>
    <w:rsid w:val="0038599A"/>
    <w:rsid w:val="0039081A"/>
    <w:rsid w:val="0039494C"/>
    <w:rsid w:val="003A47F5"/>
    <w:rsid w:val="003B2DD8"/>
    <w:rsid w:val="003B4299"/>
    <w:rsid w:val="003C1A40"/>
    <w:rsid w:val="003D6392"/>
    <w:rsid w:val="003E5ACE"/>
    <w:rsid w:val="003F6223"/>
    <w:rsid w:val="004017C5"/>
    <w:rsid w:val="00401D25"/>
    <w:rsid w:val="00403995"/>
    <w:rsid w:val="00411D04"/>
    <w:rsid w:val="0044189F"/>
    <w:rsid w:val="00454E1F"/>
    <w:rsid w:val="00462369"/>
    <w:rsid w:val="00464FDD"/>
    <w:rsid w:val="00480465"/>
    <w:rsid w:val="00491853"/>
    <w:rsid w:val="004A5163"/>
    <w:rsid w:val="004B0F18"/>
    <w:rsid w:val="004B27F4"/>
    <w:rsid w:val="004C68D6"/>
    <w:rsid w:val="004D6760"/>
    <w:rsid w:val="0050016C"/>
    <w:rsid w:val="005028FD"/>
    <w:rsid w:val="00504B18"/>
    <w:rsid w:val="00506CA1"/>
    <w:rsid w:val="00510E52"/>
    <w:rsid w:val="00520459"/>
    <w:rsid w:val="00520487"/>
    <w:rsid w:val="005268B8"/>
    <w:rsid w:val="00545516"/>
    <w:rsid w:val="00551E5E"/>
    <w:rsid w:val="005550CE"/>
    <w:rsid w:val="00555BE0"/>
    <w:rsid w:val="00563A5F"/>
    <w:rsid w:val="0057456C"/>
    <w:rsid w:val="005756DC"/>
    <w:rsid w:val="00576A63"/>
    <w:rsid w:val="00583294"/>
    <w:rsid w:val="00585031"/>
    <w:rsid w:val="005911AC"/>
    <w:rsid w:val="00591F38"/>
    <w:rsid w:val="005943A1"/>
    <w:rsid w:val="00594CE0"/>
    <w:rsid w:val="005A4A1F"/>
    <w:rsid w:val="005B10C5"/>
    <w:rsid w:val="005C043E"/>
    <w:rsid w:val="005C5352"/>
    <w:rsid w:val="005D4911"/>
    <w:rsid w:val="005D5D54"/>
    <w:rsid w:val="005E79DE"/>
    <w:rsid w:val="005F1480"/>
    <w:rsid w:val="005F4677"/>
    <w:rsid w:val="005F65F7"/>
    <w:rsid w:val="00622F2A"/>
    <w:rsid w:val="006232E2"/>
    <w:rsid w:val="00624638"/>
    <w:rsid w:val="00627E5F"/>
    <w:rsid w:val="00633436"/>
    <w:rsid w:val="00642CA5"/>
    <w:rsid w:val="0064580E"/>
    <w:rsid w:val="00653C9F"/>
    <w:rsid w:val="006549A5"/>
    <w:rsid w:val="00654AB2"/>
    <w:rsid w:val="00660000"/>
    <w:rsid w:val="0066377A"/>
    <w:rsid w:val="00671FA7"/>
    <w:rsid w:val="006759C2"/>
    <w:rsid w:val="00681D90"/>
    <w:rsid w:val="00694C6A"/>
    <w:rsid w:val="006B2EFB"/>
    <w:rsid w:val="006C2F74"/>
    <w:rsid w:val="006D4232"/>
    <w:rsid w:val="006E39D7"/>
    <w:rsid w:val="006E60FA"/>
    <w:rsid w:val="006F6379"/>
    <w:rsid w:val="00702788"/>
    <w:rsid w:val="0070324D"/>
    <w:rsid w:val="00703A8D"/>
    <w:rsid w:val="00711620"/>
    <w:rsid w:val="0072277F"/>
    <w:rsid w:val="0072378F"/>
    <w:rsid w:val="00726432"/>
    <w:rsid w:val="007279D6"/>
    <w:rsid w:val="00747106"/>
    <w:rsid w:val="00754E80"/>
    <w:rsid w:val="007657D8"/>
    <w:rsid w:val="00766AD4"/>
    <w:rsid w:val="007712E4"/>
    <w:rsid w:val="0077717F"/>
    <w:rsid w:val="007803D4"/>
    <w:rsid w:val="00781C8B"/>
    <w:rsid w:val="00791558"/>
    <w:rsid w:val="007933E0"/>
    <w:rsid w:val="007A18E3"/>
    <w:rsid w:val="007B5EB9"/>
    <w:rsid w:val="007C00E0"/>
    <w:rsid w:val="007C449D"/>
    <w:rsid w:val="007C659D"/>
    <w:rsid w:val="007C67BC"/>
    <w:rsid w:val="007D45EF"/>
    <w:rsid w:val="007D7992"/>
    <w:rsid w:val="007E0BFE"/>
    <w:rsid w:val="007E2DE2"/>
    <w:rsid w:val="007E7322"/>
    <w:rsid w:val="00804CE5"/>
    <w:rsid w:val="008061A2"/>
    <w:rsid w:val="008120C4"/>
    <w:rsid w:val="00821832"/>
    <w:rsid w:val="00832513"/>
    <w:rsid w:val="00843EDA"/>
    <w:rsid w:val="00846056"/>
    <w:rsid w:val="008553E7"/>
    <w:rsid w:val="00864467"/>
    <w:rsid w:val="00864DCE"/>
    <w:rsid w:val="008664D5"/>
    <w:rsid w:val="008759D1"/>
    <w:rsid w:val="00875DE0"/>
    <w:rsid w:val="008845AE"/>
    <w:rsid w:val="0089743D"/>
    <w:rsid w:val="0089A22C"/>
    <w:rsid w:val="008A2BE9"/>
    <w:rsid w:val="008B4707"/>
    <w:rsid w:val="008D0BB0"/>
    <w:rsid w:val="008D5498"/>
    <w:rsid w:val="008E0FAE"/>
    <w:rsid w:val="008F24DE"/>
    <w:rsid w:val="008F3E39"/>
    <w:rsid w:val="00900E6C"/>
    <w:rsid w:val="00901CAA"/>
    <w:rsid w:val="00903245"/>
    <w:rsid w:val="00934630"/>
    <w:rsid w:val="00934EB2"/>
    <w:rsid w:val="009456CC"/>
    <w:rsid w:val="0095774D"/>
    <w:rsid w:val="0095E677"/>
    <w:rsid w:val="0096317E"/>
    <w:rsid w:val="009666C5"/>
    <w:rsid w:val="009713D4"/>
    <w:rsid w:val="009950BC"/>
    <w:rsid w:val="009B1187"/>
    <w:rsid w:val="009C08D0"/>
    <w:rsid w:val="009C3006"/>
    <w:rsid w:val="009C435D"/>
    <w:rsid w:val="009D144C"/>
    <w:rsid w:val="009D44B5"/>
    <w:rsid w:val="009D4AA2"/>
    <w:rsid w:val="009E2602"/>
    <w:rsid w:val="009F33AD"/>
    <w:rsid w:val="009F6047"/>
    <w:rsid w:val="009F6048"/>
    <w:rsid w:val="009F7876"/>
    <w:rsid w:val="00A02992"/>
    <w:rsid w:val="00A04FF7"/>
    <w:rsid w:val="00A1003A"/>
    <w:rsid w:val="00A236D9"/>
    <w:rsid w:val="00A25825"/>
    <w:rsid w:val="00A26981"/>
    <w:rsid w:val="00A35671"/>
    <w:rsid w:val="00A37481"/>
    <w:rsid w:val="00A657DB"/>
    <w:rsid w:val="00A972C7"/>
    <w:rsid w:val="00AA09D3"/>
    <w:rsid w:val="00AB7DA5"/>
    <w:rsid w:val="00AC2C95"/>
    <w:rsid w:val="00AC4618"/>
    <w:rsid w:val="00AC496E"/>
    <w:rsid w:val="00AD631C"/>
    <w:rsid w:val="00AE004C"/>
    <w:rsid w:val="00AE3737"/>
    <w:rsid w:val="00AF436E"/>
    <w:rsid w:val="00B01A7B"/>
    <w:rsid w:val="00B04D86"/>
    <w:rsid w:val="00B3174A"/>
    <w:rsid w:val="00B320A7"/>
    <w:rsid w:val="00B33AAC"/>
    <w:rsid w:val="00B3662A"/>
    <w:rsid w:val="00B42A6A"/>
    <w:rsid w:val="00B44A67"/>
    <w:rsid w:val="00B51FAE"/>
    <w:rsid w:val="00B54D6D"/>
    <w:rsid w:val="00B56C9B"/>
    <w:rsid w:val="00B63138"/>
    <w:rsid w:val="00B63B24"/>
    <w:rsid w:val="00B652F5"/>
    <w:rsid w:val="00B66A3E"/>
    <w:rsid w:val="00B70BF1"/>
    <w:rsid w:val="00B72C0D"/>
    <w:rsid w:val="00B81823"/>
    <w:rsid w:val="00B838E3"/>
    <w:rsid w:val="00B921AF"/>
    <w:rsid w:val="00BB0F83"/>
    <w:rsid w:val="00BB19D7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D62"/>
    <w:rsid w:val="00C15077"/>
    <w:rsid w:val="00C27432"/>
    <w:rsid w:val="00C515AB"/>
    <w:rsid w:val="00C526AD"/>
    <w:rsid w:val="00C53FB6"/>
    <w:rsid w:val="00C54FCA"/>
    <w:rsid w:val="00C575B9"/>
    <w:rsid w:val="00C57BAE"/>
    <w:rsid w:val="00C6229B"/>
    <w:rsid w:val="00C673B7"/>
    <w:rsid w:val="00C7111D"/>
    <w:rsid w:val="00C7593A"/>
    <w:rsid w:val="00CA3843"/>
    <w:rsid w:val="00CB0279"/>
    <w:rsid w:val="00CB0EC5"/>
    <w:rsid w:val="00CC0213"/>
    <w:rsid w:val="00CC47CD"/>
    <w:rsid w:val="00CD272A"/>
    <w:rsid w:val="00CD5A6E"/>
    <w:rsid w:val="00CE0B1F"/>
    <w:rsid w:val="00CF1EA1"/>
    <w:rsid w:val="00D14EFE"/>
    <w:rsid w:val="00D17234"/>
    <w:rsid w:val="00D17235"/>
    <w:rsid w:val="00D22F74"/>
    <w:rsid w:val="00D307E2"/>
    <w:rsid w:val="00D34DB6"/>
    <w:rsid w:val="00D40234"/>
    <w:rsid w:val="00D41C08"/>
    <w:rsid w:val="00D44138"/>
    <w:rsid w:val="00D4720E"/>
    <w:rsid w:val="00D56C06"/>
    <w:rsid w:val="00D56C69"/>
    <w:rsid w:val="00D63938"/>
    <w:rsid w:val="00D705ED"/>
    <w:rsid w:val="00D83490"/>
    <w:rsid w:val="00D8417A"/>
    <w:rsid w:val="00D844B4"/>
    <w:rsid w:val="00D86862"/>
    <w:rsid w:val="00D93C2F"/>
    <w:rsid w:val="00D945C7"/>
    <w:rsid w:val="00DA166B"/>
    <w:rsid w:val="00DB259E"/>
    <w:rsid w:val="00DB5401"/>
    <w:rsid w:val="00DB7C51"/>
    <w:rsid w:val="00DD3C5E"/>
    <w:rsid w:val="00DD565B"/>
    <w:rsid w:val="00DE3CCE"/>
    <w:rsid w:val="00DE3FE8"/>
    <w:rsid w:val="00DF1EB9"/>
    <w:rsid w:val="00DF4B8B"/>
    <w:rsid w:val="00DF7E10"/>
    <w:rsid w:val="00E03A4F"/>
    <w:rsid w:val="00E11D7B"/>
    <w:rsid w:val="00E13AC6"/>
    <w:rsid w:val="00E14AB9"/>
    <w:rsid w:val="00E21322"/>
    <w:rsid w:val="00E341E9"/>
    <w:rsid w:val="00E51544"/>
    <w:rsid w:val="00E516FE"/>
    <w:rsid w:val="00E562F8"/>
    <w:rsid w:val="00E67843"/>
    <w:rsid w:val="00E7220B"/>
    <w:rsid w:val="00E74335"/>
    <w:rsid w:val="00E82725"/>
    <w:rsid w:val="00E97600"/>
    <w:rsid w:val="00EA2017"/>
    <w:rsid w:val="00EB6A73"/>
    <w:rsid w:val="00EC033A"/>
    <w:rsid w:val="00EE416B"/>
    <w:rsid w:val="00EE5069"/>
    <w:rsid w:val="00EE61C8"/>
    <w:rsid w:val="00EE64F5"/>
    <w:rsid w:val="00F001DD"/>
    <w:rsid w:val="00F0505E"/>
    <w:rsid w:val="00F15C72"/>
    <w:rsid w:val="00F2225D"/>
    <w:rsid w:val="00F25093"/>
    <w:rsid w:val="00F259BB"/>
    <w:rsid w:val="00F3555E"/>
    <w:rsid w:val="00F35F38"/>
    <w:rsid w:val="00F4066F"/>
    <w:rsid w:val="00F44738"/>
    <w:rsid w:val="00F44C9B"/>
    <w:rsid w:val="00F53BB2"/>
    <w:rsid w:val="00F54A3B"/>
    <w:rsid w:val="00F66D16"/>
    <w:rsid w:val="00F716B6"/>
    <w:rsid w:val="00F75CFA"/>
    <w:rsid w:val="00F96B52"/>
    <w:rsid w:val="00FA5FF7"/>
    <w:rsid w:val="00FB0AFF"/>
    <w:rsid w:val="00FB48E1"/>
    <w:rsid w:val="00FB60C1"/>
    <w:rsid w:val="00FB7643"/>
    <w:rsid w:val="00FC21BD"/>
    <w:rsid w:val="00FC7416"/>
    <w:rsid w:val="00FD48D2"/>
    <w:rsid w:val="00FE06EE"/>
    <w:rsid w:val="00FF31B2"/>
    <w:rsid w:val="01A0AFFF"/>
    <w:rsid w:val="01C4A907"/>
    <w:rsid w:val="024A23F7"/>
    <w:rsid w:val="02627E0D"/>
    <w:rsid w:val="026B2BFD"/>
    <w:rsid w:val="02C4A8E6"/>
    <w:rsid w:val="02CED735"/>
    <w:rsid w:val="03658BF9"/>
    <w:rsid w:val="0398E98D"/>
    <w:rsid w:val="03A8DAB1"/>
    <w:rsid w:val="03C20ED9"/>
    <w:rsid w:val="03CCC883"/>
    <w:rsid w:val="05F01479"/>
    <w:rsid w:val="063B1944"/>
    <w:rsid w:val="06B9EF1D"/>
    <w:rsid w:val="06BF0DAF"/>
    <w:rsid w:val="06F1C215"/>
    <w:rsid w:val="083C3619"/>
    <w:rsid w:val="0864C3D5"/>
    <w:rsid w:val="08B50BE5"/>
    <w:rsid w:val="097FF4A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1638856"/>
    <w:rsid w:val="11952617"/>
    <w:rsid w:val="11DDAB0F"/>
    <w:rsid w:val="11F3CAF9"/>
    <w:rsid w:val="12071226"/>
    <w:rsid w:val="12155322"/>
    <w:rsid w:val="128067AA"/>
    <w:rsid w:val="12A4DDEF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D351E13"/>
    <w:rsid w:val="1D7F14E9"/>
    <w:rsid w:val="1E0000DC"/>
    <w:rsid w:val="1E408722"/>
    <w:rsid w:val="1E646929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31AB6DB"/>
    <w:rsid w:val="2350F811"/>
    <w:rsid w:val="24DBAB11"/>
    <w:rsid w:val="26A8C6CC"/>
    <w:rsid w:val="27146F1C"/>
    <w:rsid w:val="27841580"/>
    <w:rsid w:val="27A747E2"/>
    <w:rsid w:val="2844972D"/>
    <w:rsid w:val="2865035E"/>
    <w:rsid w:val="28FB1DA6"/>
    <w:rsid w:val="29AFC80C"/>
    <w:rsid w:val="2A6EE711"/>
    <w:rsid w:val="2AA5E3BA"/>
    <w:rsid w:val="2B4AD9B7"/>
    <w:rsid w:val="2B4B986D"/>
    <w:rsid w:val="2C3AA6EC"/>
    <w:rsid w:val="2CE6AA18"/>
    <w:rsid w:val="2D5483DB"/>
    <w:rsid w:val="2DE751C4"/>
    <w:rsid w:val="2E23DF3B"/>
    <w:rsid w:val="2FFA68D3"/>
    <w:rsid w:val="3049E667"/>
    <w:rsid w:val="3199B0D4"/>
    <w:rsid w:val="32B49F8D"/>
    <w:rsid w:val="3343446C"/>
    <w:rsid w:val="3412759A"/>
    <w:rsid w:val="348E3089"/>
    <w:rsid w:val="359453AD"/>
    <w:rsid w:val="3769AB1B"/>
    <w:rsid w:val="37EC951F"/>
    <w:rsid w:val="384715FC"/>
    <w:rsid w:val="3852AB7E"/>
    <w:rsid w:val="38ED5B2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403EF68E"/>
    <w:rsid w:val="40FC620A"/>
    <w:rsid w:val="4139B6FD"/>
    <w:rsid w:val="41BD97D5"/>
    <w:rsid w:val="4224B081"/>
    <w:rsid w:val="42793A4A"/>
    <w:rsid w:val="42D5BB1F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7739114"/>
    <w:rsid w:val="477E4ABE"/>
    <w:rsid w:val="484BB8DE"/>
    <w:rsid w:val="490773EF"/>
    <w:rsid w:val="491A1B1F"/>
    <w:rsid w:val="492313BC"/>
    <w:rsid w:val="49FB744B"/>
    <w:rsid w:val="4A1AC2CB"/>
    <w:rsid w:val="4A920979"/>
    <w:rsid w:val="4AC25BE4"/>
    <w:rsid w:val="4B72757E"/>
    <w:rsid w:val="4BEB4B63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3268EB5"/>
    <w:rsid w:val="5377A663"/>
    <w:rsid w:val="53DFA1DC"/>
    <w:rsid w:val="5427976E"/>
    <w:rsid w:val="5452141C"/>
    <w:rsid w:val="54AB49D1"/>
    <w:rsid w:val="552CAEB2"/>
    <w:rsid w:val="554663CB"/>
    <w:rsid w:val="55C952B8"/>
    <w:rsid w:val="56E4CEF4"/>
    <w:rsid w:val="57D65696"/>
    <w:rsid w:val="5821C0FD"/>
    <w:rsid w:val="58B312FF"/>
    <w:rsid w:val="58EE7E3D"/>
    <w:rsid w:val="597C6DD9"/>
    <w:rsid w:val="5ADCF56D"/>
    <w:rsid w:val="5B627D3A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FF6F0"/>
    <w:rsid w:val="769FF3EC"/>
    <w:rsid w:val="770D8C6B"/>
    <w:rsid w:val="78AC36D5"/>
    <w:rsid w:val="7A0AA189"/>
    <w:rsid w:val="7C2D1466"/>
    <w:rsid w:val="7C4BF2DB"/>
    <w:rsid w:val="7C8790AB"/>
    <w:rsid w:val="7CF195EB"/>
    <w:rsid w:val="7D1934EB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Links>
    <vt:vector size="36" baseType="variant">
      <vt:variant>
        <vt:i4>6750283</vt:i4>
      </vt:variant>
      <vt:variant>
        <vt:i4>9</vt:i4>
      </vt:variant>
      <vt:variant>
        <vt:i4>0</vt:i4>
      </vt:variant>
      <vt:variant>
        <vt:i4>5</vt:i4>
      </vt:variant>
      <vt:variant>
        <vt:lpwstr>mailto:sieciwsparcia@pcgus.com</vt:lpwstr>
      </vt:variant>
      <vt:variant>
        <vt:lpwstr/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mailto:pcgpolska@pcgpolska.pl</vt:lpwstr>
      </vt:variant>
      <vt:variant>
        <vt:lpwstr/>
      </vt:variant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http://www.e.org.pl/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2022-01-12T23:40:00Z</dcterms:created>
  <dcterms:modified xsi:type="dcterms:W3CDTF">2022-04-26T19:24:00Z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